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AC5" w:rsidRDefault="00EB2AC5" w:rsidP="00EB2AC5">
      <w:pPr>
        <w:spacing w:after="4"/>
        <w:rPr>
          <w:rFonts w:ascii="Arial" w:eastAsia="Arial" w:hAnsi="Arial" w:cs="Arial"/>
          <w:sz w:val="16"/>
        </w:rPr>
      </w:pPr>
    </w:p>
    <w:p w:rsidR="00EB2AC5" w:rsidRDefault="00EB2AC5" w:rsidP="00EB2AC5">
      <w:pPr>
        <w:spacing w:after="4"/>
        <w:rPr>
          <w:rFonts w:ascii="Arial" w:eastAsia="Arial" w:hAnsi="Arial" w:cs="Arial"/>
          <w:sz w:val="16"/>
        </w:rPr>
      </w:pPr>
    </w:p>
    <w:p w:rsidR="00EB2AC5" w:rsidRDefault="00EB2AC5" w:rsidP="00EB2AC5">
      <w:pPr>
        <w:spacing w:after="4"/>
      </w:pPr>
      <w:r>
        <w:rPr>
          <w:rFonts w:ascii="Arial" w:eastAsia="Arial" w:hAnsi="Arial" w:cs="Arial"/>
          <w:sz w:val="16"/>
        </w:rPr>
        <w:t xml:space="preserve">Via del Casalino s.n.c.– 55012 CAPANNORI (LU)  Tel. 0583 935233– Fax 0583 935194 – email: </w:t>
      </w:r>
      <w:r>
        <w:rPr>
          <w:rFonts w:ascii="Arial" w:eastAsia="Arial" w:hAnsi="Arial" w:cs="Arial"/>
          <w:color w:val="0000FF"/>
          <w:sz w:val="16"/>
          <w:u w:val="single" w:color="0000FF"/>
        </w:rPr>
        <w:t>luic836003@istruzione.it</w:t>
      </w:r>
      <w:r>
        <w:rPr>
          <w:rFonts w:ascii="Arial" w:eastAsia="Arial" w:hAnsi="Arial" w:cs="Arial"/>
          <w:sz w:val="16"/>
        </w:rPr>
        <w:t xml:space="preserve"> - </w:t>
      </w:r>
      <w:r>
        <w:rPr>
          <w:rFonts w:ascii="Arial" w:eastAsia="Arial" w:hAnsi="Arial" w:cs="Arial"/>
          <w:color w:val="0000FF"/>
          <w:sz w:val="16"/>
          <w:u w:val="single" w:color="0000FF"/>
        </w:rPr>
        <w:t>PEC:</w:t>
      </w:r>
      <w:r>
        <w:rPr>
          <w:rFonts w:ascii="Arial" w:eastAsia="Arial" w:hAnsi="Arial" w:cs="Arial"/>
          <w:sz w:val="16"/>
        </w:rPr>
        <w:t xml:space="preserve"> </w:t>
      </w:r>
    </w:p>
    <w:p w:rsidR="00EB2AC5" w:rsidRPr="000C7BDF" w:rsidRDefault="00EB2AC5" w:rsidP="00EB2AC5">
      <w:pPr>
        <w:rPr>
          <w:lang w:val="en-GB"/>
        </w:rPr>
      </w:pPr>
      <w:r w:rsidRPr="000C7BDF">
        <w:rPr>
          <w:rFonts w:ascii="Arial" w:eastAsia="Arial" w:hAnsi="Arial" w:cs="Arial"/>
          <w:color w:val="0000FF"/>
          <w:sz w:val="16"/>
          <w:u w:val="single" w:color="0000FF"/>
          <w:lang w:val="en-GB"/>
        </w:rPr>
        <w:t xml:space="preserve">luic836003@pec.istruzione.it - </w:t>
      </w:r>
      <w:r w:rsidRPr="000C7BDF">
        <w:rPr>
          <w:rFonts w:ascii="Calibri" w:eastAsia="Calibri" w:hAnsi="Calibri" w:cs="Calibri"/>
          <w:b/>
          <w:sz w:val="16"/>
          <w:lang w:val="en-GB"/>
        </w:rPr>
        <w:t xml:space="preserve">Sito web: </w:t>
      </w:r>
      <w:r w:rsidRPr="000C7BDF">
        <w:rPr>
          <w:rFonts w:ascii="Calibri" w:eastAsia="Calibri" w:hAnsi="Calibri" w:cs="Calibri"/>
          <w:b/>
          <w:color w:val="0000FF"/>
          <w:sz w:val="16"/>
          <w:u w:val="single" w:color="0000FF"/>
          <w:lang w:val="en-GB"/>
        </w:rPr>
        <w:t>https://www.icpiaggia.edu.it</w:t>
      </w:r>
      <w:r w:rsidRPr="000C7BDF">
        <w:rPr>
          <w:rFonts w:ascii="Calibri" w:eastAsia="Calibri" w:hAnsi="Calibri" w:cs="Calibri"/>
          <w:b/>
          <w:sz w:val="16"/>
          <w:lang w:val="en-GB"/>
        </w:rPr>
        <w:t xml:space="preserve"> </w:t>
      </w:r>
    </w:p>
    <w:p w:rsidR="00007388" w:rsidRDefault="00EB2AC5" w:rsidP="00EB2AC5">
      <w:pPr>
        <w:rPr>
          <w:sz w:val="36"/>
          <w:szCs w:val="36"/>
        </w:rPr>
      </w:pPr>
      <w:r>
        <w:rPr>
          <w:noProof/>
          <w:sz w:val="36"/>
          <w:szCs w:val="36"/>
          <w:lang w:eastAsia="it-IT"/>
        </w:rPr>
        <w:drawing>
          <wp:anchor distT="0" distB="0" distL="114300" distR="114300" simplePos="0" relativeHeight="251672576" behindDoc="0" locked="0" layoutInCell="1" allowOverlap="0">
            <wp:simplePos x="0" y="0"/>
            <wp:positionH relativeFrom="page">
              <wp:posOffset>725805</wp:posOffset>
            </wp:positionH>
            <wp:positionV relativeFrom="page">
              <wp:posOffset>399415</wp:posOffset>
            </wp:positionV>
            <wp:extent cx="1387475" cy="4641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7475" cy="464185"/>
                    </a:xfrm>
                    <a:prstGeom prst="rect">
                      <a:avLst/>
                    </a:prstGeom>
                    <a:noFill/>
                    <a:ln>
                      <a:noFill/>
                    </a:ln>
                  </pic:spPr>
                </pic:pic>
              </a:graphicData>
            </a:graphic>
          </wp:anchor>
        </w:drawing>
      </w:r>
      <w:r w:rsidR="00007388">
        <w:rPr>
          <w:sz w:val="36"/>
          <w:szCs w:val="36"/>
        </w:rPr>
        <w:t xml:space="preserve"> </w:t>
      </w:r>
    </w:p>
    <w:p w:rsidR="00007388" w:rsidRDefault="00007388">
      <w:pPr>
        <w:jc w:val="center"/>
        <w:rPr>
          <w:smallCaps/>
          <w:sz w:val="36"/>
          <w:szCs w:val="36"/>
        </w:rPr>
      </w:pPr>
      <w:r>
        <w:rPr>
          <w:smallCaps/>
          <w:sz w:val="36"/>
          <w:szCs w:val="36"/>
        </w:rPr>
        <w:t>Piano Didattico Personalizzato</w:t>
      </w:r>
    </w:p>
    <w:p w:rsidR="00007388" w:rsidRPr="00EB2AC5" w:rsidRDefault="00007388" w:rsidP="00EB2AC5">
      <w:pPr>
        <w:jc w:val="center"/>
        <w:rPr>
          <w:smallCaps/>
          <w:sz w:val="36"/>
          <w:szCs w:val="36"/>
        </w:rPr>
      </w:pPr>
      <w:r>
        <w:rPr>
          <w:smallCaps/>
          <w:sz w:val="36"/>
          <w:szCs w:val="36"/>
        </w:rPr>
        <w:t>Scuola primaria</w:t>
      </w:r>
    </w:p>
    <w:p w:rsidR="00007388" w:rsidRDefault="00007388">
      <w:pPr>
        <w:rPr>
          <w:smallCaps/>
          <w:sz w:val="28"/>
          <w:szCs w:val="28"/>
        </w:rPr>
      </w:pPr>
    </w:p>
    <w:p w:rsidR="00007388" w:rsidRDefault="00007388">
      <w:pPr>
        <w:rPr>
          <w:sz w:val="28"/>
          <w:szCs w:val="28"/>
        </w:rPr>
      </w:pPr>
      <w:r>
        <w:rPr>
          <w:sz w:val="28"/>
          <w:szCs w:val="28"/>
        </w:rPr>
        <w:t>ISTITUZIONE SCOLASTICA: ……………………………………………</w:t>
      </w:r>
    </w:p>
    <w:p w:rsidR="00007388" w:rsidRDefault="00007388">
      <w:pPr>
        <w:rPr>
          <w:sz w:val="28"/>
          <w:szCs w:val="28"/>
        </w:rPr>
      </w:pPr>
    </w:p>
    <w:p w:rsidR="00007388" w:rsidRDefault="00007388">
      <w:pPr>
        <w:rPr>
          <w:sz w:val="28"/>
          <w:szCs w:val="28"/>
        </w:rPr>
      </w:pPr>
      <w:r>
        <w:rPr>
          <w:sz w:val="28"/>
          <w:szCs w:val="28"/>
        </w:rPr>
        <w:t>ANNO SCOLASTICO: ………………………………………………</w:t>
      </w:r>
    </w:p>
    <w:p w:rsidR="00007388" w:rsidRDefault="00007388">
      <w:pPr>
        <w:rPr>
          <w:sz w:val="28"/>
          <w:szCs w:val="28"/>
        </w:rPr>
      </w:pPr>
    </w:p>
    <w:p w:rsidR="00007388" w:rsidRDefault="00007388">
      <w:pPr>
        <w:rPr>
          <w:sz w:val="28"/>
          <w:szCs w:val="28"/>
        </w:rPr>
      </w:pPr>
      <w:r>
        <w:rPr>
          <w:sz w:val="28"/>
          <w:szCs w:val="28"/>
        </w:rPr>
        <w:t>ALUNNO: ………………………………………………….</w:t>
      </w:r>
    </w:p>
    <w:p w:rsidR="00007388" w:rsidRDefault="00007388"/>
    <w:p w:rsidR="00007388" w:rsidRDefault="00007388"/>
    <w:p w:rsidR="00007388" w:rsidRDefault="00007388">
      <w:pPr>
        <w:numPr>
          <w:ilvl w:val="0"/>
          <w:numId w:val="1"/>
        </w:numPr>
        <w:tabs>
          <w:tab w:val="left" w:pos="720"/>
        </w:tabs>
        <w:rPr>
          <w:sz w:val="28"/>
          <w:szCs w:val="28"/>
        </w:rPr>
      </w:pPr>
      <w:r>
        <w:rPr>
          <w:sz w:val="28"/>
          <w:szCs w:val="28"/>
        </w:rPr>
        <w:t>DATI GENERALI</w:t>
      </w:r>
    </w:p>
    <w:p w:rsidR="00007388" w:rsidRDefault="00007388">
      <w:pPr>
        <w:ind w:left="360"/>
        <w:rPr>
          <w:sz w:val="28"/>
          <w:szCs w:val="28"/>
        </w:rPr>
      </w:pPr>
    </w:p>
    <w:tbl>
      <w:tblPr>
        <w:tblW w:w="0" w:type="auto"/>
        <w:tblInd w:w="-15" w:type="dxa"/>
        <w:tblLayout w:type="fixed"/>
        <w:tblLook w:val="0000"/>
      </w:tblPr>
      <w:tblGrid>
        <w:gridCol w:w="3708"/>
        <w:gridCol w:w="6100"/>
      </w:tblGrid>
      <w:tr w:rsidR="00007388">
        <w:tc>
          <w:tcPr>
            <w:tcW w:w="3708" w:type="dxa"/>
            <w:tcBorders>
              <w:top w:val="single" w:sz="4" w:space="0" w:color="000000"/>
              <w:left w:val="single" w:sz="4" w:space="0" w:color="000000"/>
              <w:bottom w:val="single" w:sz="4" w:space="0" w:color="000000"/>
            </w:tcBorders>
            <w:shd w:val="clear" w:color="auto" w:fill="auto"/>
          </w:tcPr>
          <w:p w:rsidR="00007388" w:rsidRDefault="00205EA1">
            <w:pPr>
              <w:snapToGrid w:val="0"/>
              <w:rPr>
                <w:sz w:val="28"/>
                <w:szCs w:val="28"/>
              </w:rPr>
            </w:pPr>
            <w:r>
              <w:rPr>
                <w:sz w:val="28"/>
                <w:szCs w:val="28"/>
              </w:rPr>
              <w:t>Nome e C</w:t>
            </w:r>
            <w:r w:rsidR="00007388">
              <w:rPr>
                <w:sz w:val="28"/>
                <w:szCs w:val="28"/>
              </w:rPr>
              <w:t>ognome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Data di nascita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Classe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Insegnante </w:t>
            </w:r>
            <w:r w:rsidR="00205EA1">
              <w:rPr>
                <w:sz w:val="28"/>
                <w:szCs w:val="28"/>
              </w:rPr>
              <w:t>referente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Diagnosi medico-specialistica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redatta in data…</w:t>
            </w:r>
          </w:p>
          <w:p w:rsidR="00007388" w:rsidRDefault="00007388">
            <w:r>
              <w:t>da…</w:t>
            </w:r>
          </w:p>
          <w:p w:rsidR="00007388" w:rsidRDefault="00007388">
            <w:r>
              <w:t>presso…</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 xml:space="preserve">effettuati da… </w:t>
            </w:r>
          </w:p>
          <w:p w:rsidR="00007388" w:rsidRDefault="00007388">
            <w:r>
              <w:t>presso…</w:t>
            </w:r>
          </w:p>
          <w:p w:rsidR="00007388" w:rsidRDefault="00007388">
            <w:r>
              <w:t>periodo e frequenza…..</w:t>
            </w:r>
          </w:p>
          <w:p w:rsidR="00007388" w:rsidRDefault="00007388">
            <w:r>
              <w:t>modalità….</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Scolarizzazione pregressa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Documentazione relativa alla scolarizzazione e alla didattica nella scuola dell’infanzia</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p w:rsidR="00007388" w:rsidRDefault="00007388"/>
          <w:p w:rsidR="00007388" w:rsidRDefault="00007388"/>
        </w:tc>
      </w:tr>
    </w:tbl>
    <w:p w:rsidR="00007388" w:rsidRDefault="00007388"/>
    <w:p w:rsidR="00007388" w:rsidRDefault="00007388"/>
    <w:p w:rsidR="00007388" w:rsidRDefault="00007388"/>
    <w:p w:rsidR="00007388" w:rsidRDefault="00007388"/>
    <w:p w:rsidR="00007388" w:rsidRDefault="00007388"/>
    <w:p w:rsidR="00007388" w:rsidRDefault="00007388"/>
    <w:p w:rsidR="006F6292" w:rsidRDefault="00007388">
      <w:r>
        <w:t xml:space="preserve">       </w:t>
      </w:r>
      <w:r>
        <w:tab/>
      </w:r>
    </w:p>
    <w:p w:rsidR="00007388" w:rsidRDefault="006F6292">
      <w:r>
        <w:br w:type="page"/>
      </w:r>
    </w:p>
    <w:p w:rsidR="00007388" w:rsidRDefault="00007388">
      <w:pPr>
        <w:numPr>
          <w:ilvl w:val="0"/>
          <w:numId w:val="1"/>
        </w:numPr>
        <w:rPr>
          <w:sz w:val="28"/>
          <w:szCs w:val="28"/>
        </w:rPr>
      </w:pPr>
      <w:r>
        <w:rPr>
          <w:sz w:val="28"/>
          <w:szCs w:val="28"/>
        </w:rPr>
        <w:lastRenderedPageBreak/>
        <w:t xml:space="preserve">FUNZIONAMENTO DELLE ABILITÀ </w:t>
      </w:r>
    </w:p>
    <w:p w:rsidR="00007388" w:rsidRDefault="00007388">
      <w:pPr>
        <w:ind w:left="360" w:firstLine="348"/>
        <w:rPr>
          <w:sz w:val="28"/>
          <w:szCs w:val="28"/>
        </w:rPr>
      </w:pPr>
      <w:r>
        <w:rPr>
          <w:sz w:val="28"/>
          <w:szCs w:val="28"/>
        </w:rPr>
        <w:t>DI LETTURA, SCRITTURA E CALCOLO</w:t>
      </w:r>
    </w:p>
    <w:p w:rsidR="00007388" w:rsidRDefault="00007388">
      <w:pPr>
        <w:rPr>
          <w:sz w:val="28"/>
          <w:szCs w:val="28"/>
        </w:rPr>
      </w:pPr>
    </w:p>
    <w:tbl>
      <w:tblPr>
        <w:tblW w:w="0" w:type="auto"/>
        <w:tblInd w:w="-15" w:type="dxa"/>
        <w:tblLayout w:type="fixed"/>
        <w:tblLook w:val="0000"/>
      </w:tblPr>
      <w:tblGrid>
        <w:gridCol w:w="2444"/>
        <w:gridCol w:w="2444"/>
        <w:gridCol w:w="2445"/>
        <w:gridCol w:w="2475"/>
      </w:tblGrid>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Altro</w:t>
            </w:r>
          </w:p>
          <w:p w:rsidR="00007388" w:rsidRDefault="00007388">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6F6292" w:rsidRDefault="00007388">
            <w:pPr>
              <w:snapToGrid w:val="0"/>
              <w:rPr>
                <w:sz w:val="28"/>
                <w:szCs w:val="28"/>
              </w:rPr>
            </w:pPr>
            <w:r w:rsidRPr="006F6292">
              <w:rPr>
                <w:sz w:val="28"/>
                <w:szCs w:val="28"/>
              </w:rPr>
              <w:t>Eventuali disturbi nell'area motorio-prassica</w:t>
            </w:r>
            <w:r w:rsidR="00205EA1">
              <w:rPr>
                <w:sz w:val="28"/>
                <w:szCs w:val="28"/>
              </w:rPr>
              <w:t>:</w:t>
            </w:r>
          </w:p>
          <w:p w:rsidR="00007388" w:rsidRPr="006F6292" w:rsidRDefault="00007388">
            <w:pPr>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6F6292" w:rsidRDefault="00205EA1">
            <w:pPr>
              <w:snapToGrid w:val="0"/>
              <w:rPr>
                <w:sz w:val="28"/>
                <w:szCs w:val="28"/>
              </w:rPr>
            </w:pPr>
            <w:r>
              <w:rPr>
                <w:sz w:val="28"/>
                <w:szCs w:val="28"/>
              </w:rPr>
              <w:t>Ulteriori disturbi associati:</w:t>
            </w:r>
          </w:p>
          <w:p w:rsidR="00007388" w:rsidRPr="006F6292" w:rsidRDefault="00007388">
            <w:pPr>
              <w:snapToGrid w:val="0"/>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Bilinguismo o italiano L2</w:t>
            </w:r>
            <w:r w:rsidR="00205EA1">
              <w:rPr>
                <w:sz w:val="28"/>
                <w:szCs w:val="28"/>
              </w:rPr>
              <w:t>:</w:t>
            </w:r>
          </w:p>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 xml:space="preserve">Livello di autonomia: </w:t>
            </w:r>
          </w:p>
          <w:p w:rsidR="00007388" w:rsidRDefault="00007388">
            <w:r>
              <w:t xml:space="preserve">                          </w:t>
            </w:r>
          </w:p>
        </w:tc>
      </w:tr>
    </w:tbl>
    <w:p w:rsidR="00007388" w:rsidRDefault="00007388"/>
    <w:p w:rsidR="00007388" w:rsidRDefault="00007388">
      <w:pPr>
        <w:rPr>
          <w:sz w:val="28"/>
          <w:szCs w:val="28"/>
        </w:rPr>
      </w:pPr>
    </w:p>
    <w:p w:rsidR="00007388" w:rsidRDefault="00007388">
      <w:pPr>
        <w:rPr>
          <w:sz w:val="28"/>
          <w:szCs w:val="28"/>
        </w:rPr>
      </w:pPr>
    </w:p>
    <w:p w:rsidR="00007388" w:rsidRDefault="00007388">
      <w:pPr>
        <w:rPr>
          <w:sz w:val="28"/>
          <w:szCs w:val="28"/>
        </w:rPr>
      </w:pPr>
    </w:p>
    <w:p w:rsidR="00007388" w:rsidRDefault="006F6292">
      <w:pPr>
        <w:rPr>
          <w:sz w:val="28"/>
          <w:szCs w:val="28"/>
        </w:rPr>
      </w:pPr>
      <w:r>
        <w:rPr>
          <w:sz w:val="28"/>
          <w:szCs w:val="28"/>
        </w:rPr>
        <w:br w:type="page"/>
      </w:r>
    </w:p>
    <w:p w:rsidR="00007388" w:rsidRDefault="00007388">
      <w:pPr>
        <w:numPr>
          <w:ilvl w:val="0"/>
          <w:numId w:val="2"/>
        </w:numPr>
        <w:tabs>
          <w:tab w:val="left" w:pos="720"/>
        </w:tabs>
        <w:rPr>
          <w:sz w:val="28"/>
          <w:szCs w:val="28"/>
        </w:rPr>
      </w:pPr>
      <w:r>
        <w:rPr>
          <w:sz w:val="28"/>
          <w:szCs w:val="28"/>
        </w:rPr>
        <w:lastRenderedPageBreak/>
        <w:t>DIDATTICA PERSONALIZZATA</w:t>
      </w:r>
    </w:p>
    <w:p w:rsidR="00007388" w:rsidRDefault="00007388">
      <w:pPr>
        <w:rPr>
          <w:sz w:val="28"/>
          <w:szCs w:val="28"/>
        </w:rPr>
      </w:pPr>
    </w:p>
    <w:p w:rsidR="00007388" w:rsidRDefault="00007388">
      <w:pPr>
        <w:rPr>
          <w:sz w:val="28"/>
          <w:szCs w:val="28"/>
        </w:rPr>
      </w:pPr>
      <w:r>
        <w:rPr>
          <w:sz w:val="28"/>
          <w:szCs w:val="28"/>
        </w:rPr>
        <w:t>Strategie e metodi di insegnamento:</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007388">
      <w:pPr>
        <w:rPr>
          <w:sz w:val="28"/>
          <w:szCs w:val="28"/>
        </w:rPr>
      </w:pPr>
    </w:p>
    <w:p w:rsidR="00007388" w:rsidRDefault="00007388">
      <w:pPr>
        <w:rPr>
          <w:sz w:val="28"/>
          <w:szCs w:val="28"/>
        </w:rPr>
      </w:pPr>
      <w:r>
        <w:rPr>
          <w:sz w:val="28"/>
          <w:szCs w:val="28"/>
        </w:rPr>
        <w:t>Misure dispensative/strumenti compensativi/tempi aggiuntivi:</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3"/>
      </w:tblGrid>
      <w:tr w:rsidR="00007388">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6F6292" w:rsidRDefault="006F6292">
      <w:pPr>
        <w:rPr>
          <w:sz w:val="28"/>
          <w:szCs w:val="28"/>
        </w:rPr>
      </w:pPr>
    </w:p>
    <w:p w:rsidR="00007388" w:rsidRDefault="00007388">
      <w:pPr>
        <w:rPr>
          <w:sz w:val="28"/>
          <w:szCs w:val="28"/>
        </w:rPr>
      </w:pPr>
    </w:p>
    <w:p w:rsidR="00007388" w:rsidRDefault="00007388">
      <w:pPr>
        <w:numPr>
          <w:ilvl w:val="0"/>
          <w:numId w:val="3"/>
        </w:numPr>
        <w:tabs>
          <w:tab w:val="left" w:pos="720"/>
        </w:tabs>
        <w:rPr>
          <w:sz w:val="28"/>
          <w:szCs w:val="28"/>
        </w:rPr>
      </w:pPr>
      <w:r>
        <w:rPr>
          <w:sz w:val="28"/>
          <w:szCs w:val="28"/>
        </w:rPr>
        <w:t>VALUTAZIONE</w:t>
      </w:r>
    </w:p>
    <w:p w:rsidR="00007388" w:rsidRDefault="00007388">
      <w:pPr>
        <w:rPr>
          <w:sz w:val="28"/>
          <w:szCs w:val="28"/>
        </w:rPr>
      </w:pPr>
    </w:p>
    <w:p w:rsidR="00007388" w:rsidRDefault="00007388">
      <w:pPr>
        <w:rPr>
          <w:sz w:val="28"/>
          <w:szCs w:val="28"/>
        </w:rPr>
      </w:pPr>
      <w:r>
        <w:rPr>
          <w:sz w:val="28"/>
          <w:szCs w:val="28"/>
        </w:rPr>
        <w:t>L'alunno, nella valutazione delle diverse discipline, si avvarrà di:</w:t>
      </w:r>
    </w:p>
    <w:p w:rsidR="00007388" w:rsidRDefault="00007388">
      <w:pPr>
        <w:rPr>
          <w:sz w:val="28"/>
          <w:szCs w:val="28"/>
        </w:rPr>
      </w:pPr>
    </w:p>
    <w:tbl>
      <w:tblPr>
        <w:tblW w:w="0" w:type="auto"/>
        <w:tblInd w:w="45" w:type="dxa"/>
        <w:tblLayout w:type="fixed"/>
        <w:tblCellMar>
          <w:top w:w="55" w:type="dxa"/>
          <w:left w:w="55" w:type="dxa"/>
          <w:bottom w:w="55" w:type="dxa"/>
          <w:right w:w="55" w:type="dxa"/>
        </w:tblCellMar>
        <w:tblLook w:val="0000"/>
      </w:tblPr>
      <w:tblGrid>
        <w:gridCol w:w="1994"/>
        <w:gridCol w:w="2410"/>
        <w:gridCol w:w="2823"/>
        <w:gridCol w:w="2420"/>
      </w:tblGrid>
      <w:tr w:rsidR="00007388">
        <w:tc>
          <w:tcPr>
            <w:tcW w:w="1994"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Disciplina</w:t>
            </w:r>
          </w:p>
          <w:p w:rsidR="00007388" w:rsidRDefault="00007388">
            <w:pPr>
              <w:pStyle w:val="Contenutotabella"/>
              <w:snapToGrid w:val="0"/>
              <w:rPr>
                <w:sz w:val="28"/>
                <w:szCs w:val="28"/>
              </w:rPr>
            </w:pPr>
          </w:p>
        </w:tc>
        <w:tc>
          <w:tcPr>
            <w:tcW w:w="2410"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r>
              <w:rPr>
                <w:sz w:val="28"/>
                <w:szCs w:val="28"/>
              </w:rPr>
              <w:t>Tempi aggiuntivi</w:t>
            </w: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Lingua Inglese</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bl>
    <w:p w:rsidR="00007388" w:rsidRDefault="00007388"/>
    <w:p w:rsidR="00007388" w:rsidRDefault="00007388">
      <w:pPr>
        <w:rPr>
          <w:sz w:val="28"/>
          <w:szCs w:val="28"/>
        </w:rPr>
      </w:pPr>
    </w:p>
    <w:p w:rsidR="00D711E3" w:rsidRDefault="00D711E3" w:rsidP="00D711E3">
      <w:pPr>
        <w:pStyle w:val="Default"/>
        <w:rPr>
          <w:rFonts w:ascii="Times New Roman" w:eastAsia="Times New Roman" w:hAnsi="Times New Roman" w:cs="Times New Roman"/>
          <w:color w:val="auto"/>
          <w:sz w:val="28"/>
          <w:szCs w:val="28"/>
        </w:rPr>
      </w:pPr>
    </w:p>
    <w:p w:rsidR="00500B5A" w:rsidRDefault="00500B5A" w:rsidP="00D711E3">
      <w:pPr>
        <w:pStyle w:val="Default"/>
        <w:rPr>
          <w:rFonts w:ascii="Times New Roman" w:eastAsia="Times New Roman" w:hAnsi="Times New Roman" w:cs="Times New Roman"/>
          <w:color w:val="auto"/>
          <w:sz w:val="28"/>
          <w:szCs w:val="28"/>
        </w:rPr>
      </w:pPr>
    </w:p>
    <w:p w:rsidR="00500B5A" w:rsidRDefault="00500B5A" w:rsidP="00D711E3">
      <w:pPr>
        <w:pStyle w:val="Default"/>
        <w:rPr>
          <w:rFonts w:ascii="Times New Roman" w:eastAsia="Times New Roman" w:hAnsi="Times New Roman" w:cs="Times New Roman"/>
          <w:color w:val="auto"/>
          <w:sz w:val="28"/>
          <w:szCs w:val="28"/>
        </w:rPr>
      </w:pPr>
    </w:p>
    <w:p w:rsidR="00500B5A" w:rsidRDefault="00500B5A" w:rsidP="00D711E3">
      <w:pPr>
        <w:pStyle w:val="Default"/>
        <w:rPr>
          <w:rFonts w:ascii="Times New Roman" w:eastAsia="Times New Roman" w:hAnsi="Times New Roman" w:cs="Times New Roman"/>
          <w:color w:val="auto"/>
          <w:sz w:val="28"/>
          <w:szCs w:val="28"/>
        </w:rPr>
      </w:pPr>
    </w:p>
    <w:p w:rsidR="00500B5A" w:rsidRDefault="00500B5A" w:rsidP="00D711E3">
      <w:pPr>
        <w:pStyle w:val="Default"/>
        <w:rPr>
          <w:rFonts w:ascii="Times New Roman" w:eastAsia="Times New Roman" w:hAnsi="Times New Roman" w:cs="Times New Roman"/>
          <w:color w:val="auto"/>
          <w:sz w:val="28"/>
          <w:szCs w:val="28"/>
        </w:rPr>
      </w:pPr>
    </w:p>
    <w:p w:rsidR="00500B5A" w:rsidRDefault="00500B5A" w:rsidP="00D711E3">
      <w:pPr>
        <w:pStyle w:val="Default"/>
        <w:rPr>
          <w:b/>
        </w:rPr>
      </w:pPr>
    </w:p>
    <w:p w:rsidR="00D711E3" w:rsidRPr="00D711E3" w:rsidRDefault="00D711E3" w:rsidP="00D711E3">
      <w:pPr>
        <w:pStyle w:val="Default"/>
        <w:rPr>
          <w:b/>
          <w:i/>
        </w:rPr>
      </w:pPr>
      <w:r w:rsidRPr="00D711E3">
        <w:rPr>
          <w:b/>
          <w:i/>
        </w:rPr>
        <w:lastRenderedPageBreak/>
        <w:t>Si concorda con la famiglia e lo studente</w:t>
      </w:r>
      <w:r w:rsidR="00500B5A">
        <w:rPr>
          <w:b/>
          <w:i/>
        </w:rPr>
        <w:t xml:space="preserve"> che</w:t>
      </w:r>
      <w:r w:rsidRPr="00D711E3">
        <w:rPr>
          <w:b/>
          <w:i/>
        </w:rPr>
        <w:t>:</w:t>
      </w:r>
    </w:p>
    <w:p w:rsidR="00D711E3" w:rsidRPr="00D711E3" w:rsidRDefault="00D711E3" w:rsidP="00D711E3">
      <w:pPr>
        <w:pStyle w:val="Default"/>
        <w:rPr>
          <w:rFonts w:ascii="Comic Sans MS" w:hAnsi="Comic Sans MS"/>
          <w:b/>
        </w:rPr>
      </w:pPr>
    </w:p>
    <w:p w:rsidR="00D711E3" w:rsidRDefault="00500B5A" w:rsidP="00D711E3">
      <w:pPr>
        <w:autoSpaceDE w:val="0"/>
        <w:spacing w:before="120"/>
        <w:rPr>
          <w:rFonts w:ascii="Arial" w:hAnsi="Arial" w:cs="Arial"/>
          <w:color w:val="000000"/>
        </w:rPr>
      </w:pPr>
      <w:r>
        <w:rPr>
          <w:rFonts w:ascii="Arial" w:hAnsi="Arial" w:cs="Arial"/>
          <w:b/>
          <w:color w:val="000000"/>
        </w:rPr>
        <w:t xml:space="preserve">  n</w:t>
      </w:r>
      <w:r w:rsidR="00D711E3">
        <w:rPr>
          <w:rFonts w:ascii="Arial" w:hAnsi="Arial" w:cs="Arial"/>
          <w:b/>
          <w:color w:val="000000"/>
        </w:rPr>
        <w:t>elle attività di studio l’allievo</w:t>
      </w:r>
      <w:r w:rsidR="00D711E3">
        <w:rPr>
          <w:rFonts w:ascii="Arial" w:hAnsi="Arial" w:cs="Arial"/>
          <w:color w:val="000000"/>
        </w:rPr>
        <w:t xml:space="preserve">: </w:t>
      </w:r>
    </w:p>
    <w:p w:rsidR="002C18BC" w:rsidRDefault="00A91E07" w:rsidP="002C18BC">
      <w:pPr>
        <w:autoSpaceDE w:val="0"/>
        <w:spacing w:before="120"/>
        <w:ind w:left="360"/>
        <w:rPr>
          <w:rFonts w:ascii="Arial" w:hAnsi="Arial" w:cs="Arial"/>
          <w:color w:val="000000"/>
        </w:rPr>
      </w:pPr>
      <w:r>
        <w:rPr>
          <w:rFonts w:ascii="Arial" w:hAnsi="Arial" w:cs="Arial"/>
          <w:noProof/>
          <w:color w:val="000000"/>
          <w:lang w:eastAsia="it-IT"/>
        </w:rPr>
        <w:pict>
          <v:rect id="Rectangle 16" o:spid="_x0000_s1026" style="position:absolute;left:0;text-align:left;margin-left:1.8pt;margin-top:7.75pt;width:9.75pt;height:1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"/>
        </w:pict>
      </w:r>
      <w:r w:rsidR="00500B5A">
        <w:rPr>
          <w:rFonts w:ascii="Arial" w:hAnsi="Arial" w:cs="Arial"/>
          <w:color w:val="000000"/>
        </w:rPr>
        <w:t>è</w:t>
      </w:r>
      <w:r w:rsidR="00D711E3" w:rsidRPr="00D711E3">
        <w:rPr>
          <w:rFonts w:ascii="Arial" w:hAnsi="Arial" w:cs="Arial"/>
          <w:color w:val="000000"/>
        </w:rPr>
        <w:t xml:space="preserve"> seguito da un Tutor nelle discipline</w:t>
      </w:r>
      <w:r w:rsidR="002C18BC">
        <w:rPr>
          <w:rFonts w:ascii="Arial" w:hAnsi="Arial" w:cs="Arial"/>
          <w:color w:val="000000"/>
        </w:rPr>
        <w:t>: ……….……………………………………………………………………………………………</w:t>
      </w:r>
    </w:p>
    <w:p w:rsidR="00D711E3" w:rsidRPr="00D711E3" w:rsidRDefault="002C18BC" w:rsidP="002C18BC">
      <w:pPr>
        <w:autoSpaceDE w:val="0"/>
        <w:spacing w:before="120"/>
        <w:ind w:left="360"/>
        <w:rPr>
          <w:rFonts w:ascii="Arial" w:hAnsi="Arial" w:cs="Arial"/>
          <w:color w:val="000000"/>
        </w:rPr>
      </w:pPr>
      <w:r>
        <w:rPr>
          <w:rFonts w:ascii="Arial" w:hAnsi="Arial" w:cs="Arial"/>
          <w:color w:val="000000"/>
        </w:rPr>
        <w:t>…………………………………………………………………………………………………….</w:t>
      </w:r>
    </w:p>
    <w:p w:rsidR="00D711E3" w:rsidRPr="00D711E3" w:rsidRDefault="00D711E3" w:rsidP="00D711E3">
      <w:pPr>
        <w:autoSpaceDE w:val="0"/>
        <w:spacing w:before="120"/>
        <w:ind w:firstLine="708"/>
        <w:jc w:val="both"/>
        <w:rPr>
          <w:rFonts w:ascii="Arial" w:hAnsi="Arial" w:cs="Arial"/>
          <w:color w:val="000000"/>
        </w:rPr>
      </w:pPr>
      <w:r w:rsidRPr="00D711E3">
        <w:rPr>
          <w:rFonts w:ascii="Arial" w:hAnsi="Arial" w:cs="Arial"/>
          <w:color w:val="000000"/>
        </w:rPr>
        <w:t xml:space="preserve">con cadenza:    □ quotidiana  </w:t>
      </w:r>
      <w:r w:rsidRPr="00D711E3">
        <w:rPr>
          <w:rFonts w:ascii="Arial" w:hAnsi="Arial" w:cs="Arial"/>
          <w:color w:val="000000"/>
        </w:rPr>
        <w:tab/>
        <w:t xml:space="preserve">□ bisettimanale    □ settimanale    □ quindicinale </w:t>
      </w:r>
    </w:p>
    <w:p w:rsidR="00D711E3" w:rsidRPr="00D711E3" w:rsidRDefault="00A91E07" w:rsidP="002C18BC">
      <w:pPr>
        <w:pStyle w:val="Default"/>
        <w:spacing w:before="120"/>
        <w:ind w:left="360"/>
      </w:pPr>
      <w:r>
        <w:rPr>
          <w:noProof/>
          <w:lang w:eastAsia="it-IT"/>
        </w:rPr>
        <w:pict>
          <v:rect id="Rectangle 11" o:spid="_x0000_s2062" style="position:absolute;left:0;text-align:left;margin-left:1.8pt;margin-top:8.65pt;width:9.7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"/>
        </w:pict>
      </w:r>
      <w:r w:rsidR="00500B5A">
        <w:t>è</w:t>
      </w:r>
      <w:r w:rsidR="00D711E3" w:rsidRPr="00D711E3">
        <w:t xml:space="preserve"> seguito da familiari</w:t>
      </w:r>
    </w:p>
    <w:p w:rsidR="00D711E3" w:rsidRPr="00D711E3" w:rsidRDefault="00A91E07" w:rsidP="002C18BC">
      <w:pPr>
        <w:autoSpaceDE w:val="0"/>
        <w:spacing w:before="120"/>
        <w:ind w:left="360"/>
        <w:rPr>
          <w:rFonts w:ascii="Arial" w:hAnsi="Arial" w:cs="Arial"/>
        </w:rPr>
      </w:pPr>
      <w:r w:rsidRPr="00A91E07">
        <w:rPr>
          <w:rFonts w:ascii="Arial" w:hAnsi="Arial" w:cs="Arial"/>
          <w:noProof/>
          <w:color w:val="000000"/>
          <w:lang w:eastAsia="it-IT"/>
        </w:rPr>
        <w:pict>
          <v:rect id="Rectangle 13" o:spid="_x0000_s2061" style="position:absolute;left:0;text-align:left;margin-left:1.8pt;margin-top:7.6pt;width:9.7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"/>
        </w:pict>
      </w:r>
      <w:r w:rsidR="00D711E3" w:rsidRPr="00D711E3">
        <w:rPr>
          <w:rFonts w:ascii="Arial" w:hAnsi="Arial" w:cs="Arial"/>
        </w:rPr>
        <w:t>ricorre all’aiuto di  compagni</w:t>
      </w:r>
    </w:p>
    <w:p w:rsidR="00D711E3" w:rsidRPr="00D711E3" w:rsidRDefault="00A91E07" w:rsidP="002C18BC">
      <w:pPr>
        <w:autoSpaceDE w:val="0"/>
        <w:spacing w:before="120"/>
        <w:rPr>
          <w:rFonts w:ascii="Arial" w:hAnsi="Arial" w:cs="Arial"/>
        </w:rPr>
      </w:pPr>
      <w:r>
        <w:rPr>
          <w:rFonts w:ascii="Arial" w:hAnsi="Arial" w:cs="Arial"/>
          <w:noProof/>
          <w:lang w:eastAsia="it-IT"/>
        </w:rPr>
        <w:pict>
          <v:rect id="Rectangle 14" o:spid="_x0000_s2060" style="position:absolute;margin-left:1.8pt;margin-top:6.55pt;width:9.7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"/>
        </w:pict>
      </w:r>
      <w:r w:rsidR="002C18BC">
        <w:rPr>
          <w:rFonts w:ascii="Arial" w:hAnsi="Arial" w:cs="Arial"/>
        </w:rPr>
        <w:t xml:space="preserve">      </w:t>
      </w:r>
      <w:r w:rsidR="00D711E3" w:rsidRPr="00D711E3">
        <w:rPr>
          <w:rFonts w:ascii="Arial" w:hAnsi="Arial" w:cs="Arial"/>
        </w:rPr>
        <w:t>utilizza strumenti compensativi</w:t>
      </w:r>
    </w:p>
    <w:p w:rsidR="00D711E3" w:rsidRPr="00D711E3" w:rsidRDefault="00A91E07" w:rsidP="002C18BC">
      <w:pPr>
        <w:autoSpaceDE w:val="0"/>
        <w:spacing w:before="120"/>
        <w:ind w:left="360"/>
        <w:rPr>
          <w:rFonts w:ascii="Arial" w:hAnsi="Arial" w:cs="Arial"/>
        </w:rPr>
      </w:pPr>
      <w:r w:rsidRPr="00A91E07">
        <w:rPr>
          <w:noProof/>
          <w:lang w:eastAsia="it-IT"/>
        </w:rPr>
        <w:pict>
          <v:rect id="Rectangle 15" o:spid="_x0000_s2059" style="position:absolute;left:0;text-align:left;margin-left:1.8pt;margin-top:7pt;width:9.7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"/>
        </w:pict>
      </w:r>
      <w:r w:rsidR="00D711E3" w:rsidRPr="00D711E3">
        <w:rPr>
          <w:rFonts w:ascii="Arial" w:hAnsi="Arial" w:cs="Arial"/>
        </w:rPr>
        <w:t>altro  ………………………………………………………………………………..</w:t>
      </w:r>
    </w:p>
    <w:p w:rsidR="00D711E3" w:rsidRPr="00D711E3" w:rsidRDefault="00D711E3" w:rsidP="00D711E3">
      <w:pPr>
        <w:autoSpaceDE w:val="0"/>
        <w:spacing w:before="120"/>
        <w:ind w:left="1276"/>
        <w:rPr>
          <w:rFonts w:ascii="Arial" w:hAnsi="Arial" w:cs="Arial"/>
        </w:rPr>
      </w:pPr>
      <w:r w:rsidRPr="00D711E3">
        <w:rPr>
          <w:rFonts w:ascii="Arial" w:hAnsi="Arial" w:cs="Arial"/>
        </w:rPr>
        <w:t>………………………………………………………………………………..</w:t>
      </w:r>
    </w:p>
    <w:p w:rsidR="00D711E3" w:rsidRDefault="00D711E3" w:rsidP="00D711E3">
      <w:pPr>
        <w:autoSpaceDE w:val="0"/>
        <w:spacing w:before="120"/>
        <w:ind w:left="1276"/>
        <w:rPr>
          <w:rFonts w:ascii="Arial" w:hAnsi="Arial" w:cs="Arial"/>
        </w:rPr>
      </w:pPr>
      <w:r>
        <w:rPr>
          <w:rFonts w:ascii="Arial" w:hAnsi="Arial" w:cs="Arial"/>
        </w:rPr>
        <w:t>………………………………………………………………………………..</w:t>
      </w:r>
    </w:p>
    <w:p w:rsidR="00D711E3" w:rsidRDefault="00D711E3" w:rsidP="00D711E3">
      <w:pPr>
        <w:autoSpaceDE w:val="0"/>
        <w:ind w:left="284"/>
        <w:rPr>
          <w:rFonts w:ascii="Arial" w:hAnsi="Arial" w:cs="Arial"/>
          <w:b/>
        </w:rPr>
      </w:pPr>
    </w:p>
    <w:p w:rsidR="00D711E3" w:rsidRDefault="00D711E3" w:rsidP="00D711E3">
      <w:pPr>
        <w:autoSpaceDE w:val="0"/>
        <w:ind w:left="284"/>
        <w:rPr>
          <w:rFonts w:ascii="Arial" w:hAnsi="Arial" w:cs="Arial"/>
          <w:b/>
        </w:rPr>
      </w:pPr>
      <w:r>
        <w:rPr>
          <w:rFonts w:ascii="Arial" w:hAnsi="Arial" w:cs="Arial"/>
          <w:b/>
        </w:rPr>
        <w:t xml:space="preserve">Strumenti da utilizzare  nel lavoro a casa </w:t>
      </w:r>
    </w:p>
    <w:p w:rsidR="00D711E3" w:rsidRDefault="00D711E3" w:rsidP="00D711E3">
      <w:pPr>
        <w:autoSpaceDE w:val="0"/>
        <w:ind w:left="284"/>
        <w:rPr>
          <w:rFonts w:ascii="Arial" w:hAnsi="Arial" w:cs="Arial"/>
        </w:rPr>
      </w:pPr>
    </w:p>
    <w:p w:rsidR="00D711E3" w:rsidRDefault="00A91E07" w:rsidP="002C18BC">
      <w:pPr>
        <w:autoSpaceDE w:val="0"/>
        <w:ind w:left="360"/>
        <w:rPr>
          <w:rFonts w:ascii="Arial" w:hAnsi="Arial" w:cs="Arial"/>
        </w:rPr>
      </w:pPr>
      <w:r w:rsidRPr="00A91E07">
        <w:rPr>
          <w:noProof/>
          <w:lang w:eastAsia="it-IT"/>
        </w:rPr>
        <w:pict>
          <v:rect id="Rectangle 4" o:spid="_x0000_s2058" style="position:absolute;left:0;text-align:left;margin-left:1.8pt;margin-top:1.45pt;width:9.75pt;height: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"/>
        </w:pict>
      </w:r>
      <w:r w:rsidR="00D711E3">
        <w:rPr>
          <w:rFonts w:ascii="Arial" w:hAnsi="Arial" w:cs="Arial"/>
        </w:rPr>
        <w:t>strumenti informatici (pc, videoscrittura con correttore ortografico,…)</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6" o:spid="_x0000_s2057" style="position:absolute;left:0;text-align:left;margin-left:1.8pt;margin-top:7.15pt;width:9.7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"/>
        </w:pict>
      </w:r>
      <w:r w:rsidR="00D711E3">
        <w:rPr>
          <w:rFonts w:ascii="Arial" w:hAnsi="Arial" w:cs="Arial"/>
        </w:rPr>
        <w:t>tecnologia di sintesi vocale</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7" o:spid="_x0000_s2056" style="position:absolute;left:0;text-align:left;margin-left:1.8pt;margin-top:6.1pt;width:9.7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"/>
        </w:pict>
      </w:r>
      <w:r w:rsidR="00D711E3">
        <w:rPr>
          <w:rFonts w:ascii="Arial" w:hAnsi="Arial" w:cs="Arial"/>
        </w:rPr>
        <w:t xml:space="preserve">appunti scritti al pc </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9" o:spid="_x0000_s2055" style="position:absolute;left:0;text-align:left;margin-left:1.8pt;margin-top:6.55pt;width:9.7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"/>
        </w:pict>
      </w:r>
      <w:r w:rsidR="00D711E3">
        <w:rPr>
          <w:rFonts w:ascii="Arial" w:hAnsi="Arial" w:cs="Arial"/>
        </w:rPr>
        <w:t>registrazioni digitali</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10" o:spid="_x0000_s2054" style="position:absolute;left:0;text-align:left;margin-left:1.8pt;margin-top:7.75pt;width:9.7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"/>
        </w:pict>
      </w:r>
      <w:r w:rsidR="00D711E3">
        <w:rPr>
          <w:rFonts w:ascii="Arial" w:hAnsi="Arial" w:cs="Arial"/>
        </w:rPr>
        <w:t>materiali multimediali (video, simulazioni…)</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5" o:spid="_x0000_s2053" style="position:absolute;left:0;text-align:left;margin-left:1.8pt;margin-top:7.45pt;width:9.7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"/>
        </w:pict>
      </w:r>
      <w:r w:rsidR="00D711E3">
        <w:rPr>
          <w:rFonts w:ascii="Arial" w:hAnsi="Arial" w:cs="Arial"/>
        </w:rPr>
        <w:t>testi semplificati e/o ridotti</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8" o:spid="_x0000_s2052" style="position:absolute;left:0;text-align:left;margin-left:1.8pt;margin-top:9.4pt;width:9.7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"/>
        </w:pict>
      </w:r>
      <w:r w:rsidR="00D711E3">
        <w:rPr>
          <w:rFonts w:ascii="Arial" w:hAnsi="Arial" w:cs="Arial"/>
        </w:rPr>
        <w:t xml:space="preserve">fotocopie </w:t>
      </w:r>
    </w:p>
    <w:p w:rsidR="00D711E3" w:rsidRDefault="00A91E07" w:rsidP="002C18BC">
      <w:pPr>
        <w:autoSpaceDE w:val="0"/>
        <w:spacing w:before="120"/>
        <w:ind w:left="360"/>
        <w:rPr>
          <w:rFonts w:ascii="Arial" w:hAnsi="Arial" w:cs="Arial"/>
        </w:rPr>
      </w:pPr>
      <w:r w:rsidRPr="00A91E07">
        <w:rPr>
          <w:rFonts w:ascii="Arial" w:hAnsi="Arial" w:cs="Arial"/>
          <w:noProof/>
          <w:color w:val="000000"/>
          <w:lang w:eastAsia="it-IT"/>
        </w:rPr>
        <w:pict>
          <v:rect id="Rectangle 3" o:spid="_x0000_s2051" style="position:absolute;left:0;text-align:left;margin-left:1.8pt;margin-top:7.6pt;width:9.75pt;height:1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"/>
        </w:pict>
      </w:r>
      <w:r w:rsidR="00D711E3">
        <w:rPr>
          <w:rFonts w:ascii="Arial" w:hAnsi="Arial" w:cs="Arial"/>
        </w:rPr>
        <w:t>schemi e mappe</w:t>
      </w:r>
    </w:p>
    <w:p w:rsidR="00D711E3" w:rsidRDefault="00A91E07" w:rsidP="002C18BC">
      <w:pPr>
        <w:autoSpaceDE w:val="0"/>
        <w:spacing w:before="120"/>
        <w:ind w:left="360"/>
        <w:rPr>
          <w:rFonts w:ascii="Arial" w:hAnsi="Arial" w:cs="Arial"/>
        </w:rPr>
      </w:pPr>
      <w:r>
        <w:rPr>
          <w:rFonts w:ascii="Arial" w:hAnsi="Arial" w:cs="Arial"/>
          <w:noProof/>
          <w:lang w:eastAsia="it-IT"/>
        </w:rPr>
        <w:pict>
          <v:rect id="Rectangle 12" o:spid="_x0000_s2050" style="position:absolute;left:0;text-align:left;margin-left:1.8pt;margin-top:5.8pt;width:9.75pt;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"/>
        </w:pict>
      </w:r>
      <w:r w:rsidR="00D711E3">
        <w:rPr>
          <w:rFonts w:ascii="Arial" w:hAnsi="Arial" w:cs="Arial"/>
        </w:rPr>
        <w:t>altro  ………………………………………………………………………………..</w:t>
      </w:r>
    </w:p>
    <w:p w:rsidR="00D711E3" w:rsidRDefault="00D711E3" w:rsidP="00D711E3">
      <w:pPr>
        <w:autoSpaceDE w:val="0"/>
        <w:spacing w:before="120"/>
        <w:ind w:left="1276"/>
        <w:rPr>
          <w:rFonts w:ascii="Arial" w:hAnsi="Arial" w:cs="Arial"/>
        </w:rPr>
      </w:pPr>
      <w:r>
        <w:rPr>
          <w:rFonts w:ascii="Arial" w:hAnsi="Arial" w:cs="Arial"/>
        </w:rPr>
        <w:t>………………………………………………………………………………..</w:t>
      </w:r>
    </w:p>
    <w:p w:rsidR="00D711E3" w:rsidRDefault="00D711E3" w:rsidP="00D711E3">
      <w:pPr>
        <w:autoSpaceDE w:val="0"/>
        <w:spacing w:before="120"/>
        <w:ind w:left="1276"/>
        <w:rPr>
          <w:rFonts w:ascii="Arial" w:hAnsi="Arial" w:cs="Arial"/>
        </w:rPr>
      </w:pPr>
      <w:r>
        <w:rPr>
          <w:rFonts w:ascii="Arial" w:hAnsi="Arial" w:cs="Arial"/>
        </w:rPr>
        <w:t>………………………………………………………………………………..</w:t>
      </w:r>
    </w:p>
    <w:p w:rsidR="00D711E3" w:rsidRDefault="00D711E3" w:rsidP="00D711E3">
      <w:pPr>
        <w:autoSpaceDE w:val="0"/>
        <w:ind w:left="284"/>
        <w:rPr>
          <w:rFonts w:ascii="Arial" w:hAnsi="Arial" w:cs="Arial"/>
          <w:b/>
        </w:rPr>
      </w:pPr>
    </w:p>
    <w:p w:rsidR="00D711E3" w:rsidRDefault="00D711E3" w:rsidP="00D711E3">
      <w:pPr>
        <w:autoSpaceDE w:val="0"/>
        <w:ind w:left="284"/>
        <w:rPr>
          <w:rFonts w:ascii="Arial" w:hAnsi="Arial" w:cs="Arial"/>
          <w:b/>
        </w:rPr>
      </w:pPr>
      <w:r>
        <w:rPr>
          <w:rFonts w:ascii="Arial" w:hAnsi="Arial" w:cs="Arial"/>
          <w:b/>
        </w:rPr>
        <w:t xml:space="preserve">Attività  scolastiche individualizzate programmate </w:t>
      </w:r>
    </w:p>
    <w:p w:rsidR="00D711E3" w:rsidRDefault="00D711E3" w:rsidP="00D711E3">
      <w:pPr>
        <w:autoSpaceDE w:val="0"/>
        <w:ind w:left="720"/>
        <w:rPr>
          <w:b/>
        </w:rPr>
      </w:pPr>
    </w:p>
    <w:p w:rsidR="00D711E3" w:rsidRDefault="00D711E3" w:rsidP="00D711E3">
      <w:pPr>
        <w:numPr>
          <w:ilvl w:val="0"/>
          <w:numId w:val="10"/>
        </w:numPr>
        <w:autoSpaceDE w:val="0"/>
        <w:spacing w:before="120"/>
        <w:rPr>
          <w:rFonts w:ascii="Arial" w:hAnsi="Arial" w:cs="Arial"/>
        </w:rPr>
      </w:pPr>
      <w:r>
        <w:rPr>
          <w:rFonts w:ascii="Arial" w:hAnsi="Arial" w:cs="Arial"/>
        </w:rPr>
        <w:t>attività di recupero</w:t>
      </w:r>
    </w:p>
    <w:p w:rsidR="00D711E3" w:rsidRDefault="00D711E3" w:rsidP="00D711E3">
      <w:pPr>
        <w:numPr>
          <w:ilvl w:val="0"/>
          <w:numId w:val="10"/>
        </w:numPr>
        <w:autoSpaceDE w:val="0"/>
        <w:spacing w:before="120"/>
        <w:rPr>
          <w:rFonts w:ascii="Arial" w:hAnsi="Arial" w:cs="Arial"/>
        </w:rPr>
      </w:pPr>
      <w:r>
        <w:rPr>
          <w:rFonts w:ascii="Arial" w:hAnsi="Arial" w:cs="Arial"/>
        </w:rPr>
        <w:t>attività di consolidamento e/o di potenziamento</w:t>
      </w:r>
    </w:p>
    <w:p w:rsidR="00D711E3" w:rsidRDefault="00D711E3" w:rsidP="00D711E3">
      <w:pPr>
        <w:numPr>
          <w:ilvl w:val="0"/>
          <w:numId w:val="10"/>
        </w:numPr>
        <w:autoSpaceDE w:val="0"/>
        <w:spacing w:before="120"/>
        <w:rPr>
          <w:rFonts w:ascii="Arial" w:hAnsi="Arial" w:cs="Arial"/>
        </w:rPr>
      </w:pPr>
      <w:r>
        <w:rPr>
          <w:rFonts w:ascii="Arial" w:hAnsi="Arial" w:cs="Arial"/>
        </w:rPr>
        <w:t>attività di laboratorio</w:t>
      </w:r>
    </w:p>
    <w:p w:rsidR="00D711E3" w:rsidRDefault="00D711E3" w:rsidP="00D711E3">
      <w:pPr>
        <w:numPr>
          <w:ilvl w:val="0"/>
          <w:numId w:val="10"/>
        </w:numPr>
        <w:autoSpaceDE w:val="0"/>
        <w:spacing w:before="120"/>
        <w:rPr>
          <w:rFonts w:ascii="Arial" w:hAnsi="Arial" w:cs="Arial"/>
        </w:rPr>
      </w:pPr>
      <w:r>
        <w:rPr>
          <w:rFonts w:ascii="Arial" w:hAnsi="Arial" w:cs="Arial"/>
        </w:rPr>
        <w:t>attività di classi aperte (per piccoli gruppi)</w:t>
      </w:r>
    </w:p>
    <w:p w:rsidR="00D711E3" w:rsidRDefault="00D711E3" w:rsidP="00D711E3">
      <w:pPr>
        <w:numPr>
          <w:ilvl w:val="0"/>
          <w:numId w:val="10"/>
        </w:numPr>
        <w:autoSpaceDE w:val="0"/>
        <w:spacing w:before="120"/>
        <w:rPr>
          <w:rFonts w:ascii="Arial" w:hAnsi="Arial" w:cs="Arial"/>
        </w:rPr>
      </w:pPr>
      <w:r>
        <w:rPr>
          <w:rFonts w:ascii="Arial" w:hAnsi="Arial" w:cs="Arial"/>
        </w:rPr>
        <w:t>attività curriculari all’esterno dell’ambiente scolastico</w:t>
      </w:r>
    </w:p>
    <w:p w:rsidR="00D711E3" w:rsidRDefault="00D711E3" w:rsidP="00D711E3">
      <w:pPr>
        <w:numPr>
          <w:ilvl w:val="0"/>
          <w:numId w:val="10"/>
        </w:numPr>
        <w:autoSpaceDE w:val="0"/>
        <w:spacing w:before="120"/>
        <w:rPr>
          <w:rFonts w:ascii="Arial" w:hAnsi="Arial" w:cs="Arial"/>
        </w:rPr>
      </w:pPr>
      <w:r>
        <w:rPr>
          <w:rFonts w:ascii="Arial" w:hAnsi="Arial" w:cs="Arial"/>
        </w:rPr>
        <w:t xml:space="preserve">attività di carattere culturale, formativo, socializzante </w:t>
      </w:r>
    </w:p>
    <w:p w:rsidR="00D711E3" w:rsidRDefault="00D711E3" w:rsidP="00D711E3">
      <w:pPr>
        <w:numPr>
          <w:ilvl w:val="0"/>
          <w:numId w:val="10"/>
        </w:numPr>
        <w:autoSpaceDE w:val="0"/>
        <w:spacing w:before="120"/>
        <w:rPr>
          <w:rFonts w:ascii="Arial" w:hAnsi="Arial" w:cs="Arial"/>
        </w:rPr>
      </w:pPr>
      <w:r>
        <w:rPr>
          <w:rFonts w:ascii="Arial" w:hAnsi="Arial" w:cs="Arial"/>
        </w:rPr>
        <w:t>altro  ………………………………………………………………………………..</w:t>
      </w:r>
    </w:p>
    <w:p w:rsidR="00D711E3" w:rsidRDefault="00D711E3" w:rsidP="00D711E3">
      <w:pPr>
        <w:autoSpaceDE w:val="0"/>
        <w:spacing w:before="120"/>
        <w:ind w:left="1276"/>
        <w:rPr>
          <w:rFonts w:ascii="Arial" w:hAnsi="Arial" w:cs="Arial"/>
        </w:rPr>
      </w:pPr>
      <w:r>
        <w:rPr>
          <w:rFonts w:ascii="Arial" w:hAnsi="Arial" w:cs="Arial"/>
        </w:rPr>
        <w:t>………………………………………………………………………………..</w:t>
      </w:r>
    </w:p>
    <w:p w:rsidR="00D711E3" w:rsidRDefault="00D711E3" w:rsidP="00D711E3">
      <w:pPr>
        <w:rPr>
          <w:rFonts w:ascii="Arial" w:hAnsi="Arial" w:cs="Arial"/>
        </w:rPr>
      </w:pPr>
      <w:r>
        <w:rPr>
          <w:rFonts w:ascii="Arial" w:hAnsi="Arial" w:cs="Arial"/>
        </w:rPr>
        <w:t>………………………………………………………………………………..</w:t>
      </w: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Data …………………………………………..</w:t>
      </w: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Firma per presa visone docenti/genitori</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 xml:space="preserve"> ……………………………………………………………</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 xml:space="preserve"> ……………………………………………………………</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Firma per accettazione di quanto condiviso e concordato, nel presente PDP, per il successo formativo dell'alunno.</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 xml:space="preserve"> ……………………………………………………………</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w:t>
      </w:r>
    </w:p>
    <w:p w:rsidR="00500B5A" w:rsidRDefault="00500B5A" w:rsidP="00500B5A">
      <w:pPr>
        <w:pBdr>
          <w:bottom w:val="single" w:sz="8" w:space="2" w:color="000000"/>
        </w:pBdr>
        <w:spacing w:after="200"/>
        <w:rPr>
          <w:rFonts w:ascii="Arial" w:eastAsia="Calibri" w:hAnsi="Arial" w:cs="Arial"/>
          <w:sz w:val="26"/>
          <w:szCs w:val="26"/>
        </w:rPr>
      </w:pPr>
      <w:r>
        <w:rPr>
          <w:rFonts w:ascii="Arial" w:eastAsia="Calibri" w:hAnsi="Arial" w:cs="Arial"/>
          <w:sz w:val="26"/>
          <w:szCs w:val="26"/>
        </w:rPr>
        <w:t xml:space="preserve"> ……………………………………………………………</w:t>
      </w: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p>
    <w:p w:rsidR="00500B5A" w:rsidRDefault="00500B5A"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500B5A">
      <w:pPr>
        <w:pBdr>
          <w:bottom w:val="single" w:sz="8" w:space="2" w:color="000000"/>
        </w:pBdr>
        <w:spacing w:after="200"/>
        <w:rPr>
          <w:rFonts w:ascii="Arial" w:eastAsia="Calibri" w:hAnsi="Arial" w:cs="Arial"/>
          <w:sz w:val="26"/>
          <w:szCs w:val="26"/>
        </w:rPr>
      </w:pPr>
    </w:p>
    <w:p w:rsidR="00A91E07" w:rsidRDefault="00A91E07" w:rsidP="006F6292">
      <w:pPr>
        <w:rPr>
          <w:i/>
          <w:smallCaps/>
        </w:rPr>
      </w:pPr>
    </w:p>
    <w:p w:rsidR="00A91E07" w:rsidRDefault="00A91E07" w:rsidP="006F6292">
      <w:pPr>
        <w:rPr>
          <w:i/>
          <w:smallCaps/>
        </w:rPr>
      </w:pPr>
    </w:p>
    <w:p w:rsidR="006F6292" w:rsidRPr="006F6292" w:rsidRDefault="006F6292" w:rsidP="006F6292">
      <w:pPr>
        <w:rPr>
          <w:i/>
          <w:smallCaps/>
        </w:rPr>
      </w:pPr>
      <w:r w:rsidRPr="006F6292">
        <w:rPr>
          <w:i/>
          <w:smallCaps/>
        </w:rPr>
        <w:lastRenderedPageBreak/>
        <w:t>Strategie  e metodologiche e didattiche</w:t>
      </w:r>
    </w:p>
    <w:p w:rsidR="006F6292" w:rsidRPr="006F6292" w:rsidRDefault="006F6292" w:rsidP="006F6292">
      <w:pPr>
        <w:numPr>
          <w:ilvl w:val="0"/>
          <w:numId w:val="5"/>
        </w:numPr>
        <w:suppressAutoHyphens w:val="0"/>
      </w:pPr>
      <w:r w:rsidRPr="006F6292">
        <w:t xml:space="preserve">Valorizzare nella didattica linguaggi comunicativi altri dal codice scritto (linguaggio </w:t>
      </w:r>
      <w:r w:rsidRPr="006F6292">
        <w:rPr>
          <w:spacing w:val="-4"/>
        </w:rPr>
        <w:t>iconografico, parlato), utilizzando mediatori didattici quali immagini, disegni e riepiloghi a voce</w:t>
      </w:r>
    </w:p>
    <w:p w:rsidR="006F6292" w:rsidRPr="006F6292" w:rsidRDefault="006F6292" w:rsidP="006F6292">
      <w:pPr>
        <w:numPr>
          <w:ilvl w:val="0"/>
          <w:numId w:val="5"/>
        </w:numPr>
        <w:suppressAutoHyphens w:val="0"/>
      </w:pPr>
      <w:r w:rsidRPr="006F6292">
        <w:t>Utilizzare schemi e mappe concettuali</w:t>
      </w:r>
    </w:p>
    <w:p w:rsidR="006F6292" w:rsidRPr="006F6292" w:rsidRDefault="006F6292" w:rsidP="006F6292">
      <w:pPr>
        <w:numPr>
          <w:ilvl w:val="0"/>
          <w:numId w:val="5"/>
        </w:numPr>
        <w:suppressAutoHyphens w:val="0"/>
      </w:pPr>
      <w:r w:rsidRPr="006F6292">
        <w:t>Privilegiare l’apprendimento dall’esperienza e la didattica laboratoriale</w:t>
      </w:r>
    </w:p>
    <w:p w:rsidR="006F6292" w:rsidRPr="006F6292" w:rsidRDefault="006F6292" w:rsidP="006F6292">
      <w:pPr>
        <w:numPr>
          <w:ilvl w:val="0"/>
          <w:numId w:val="5"/>
        </w:numPr>
        <w:suppressAutoHyphens w:val="0"/>
      </w:pPr>
      <w:r w:rsidRPr="006F6292">
        <w:t>Promuovere processi metacognitivi per sollecitare nell’alunno l’autocontrollo e l’autovalutazione dei propri processi di apprendimento</w:t>
      </w:r>
    </w:p>
    <w:p w:rsidR="006F6292" w:rsidRPr="006F6292" w:rsidRDefault="006F6292" w:rsidP="006F6292">
      <w:pPr>
        <w:numPr>
          <w:ilvl w:val="0"/>
          <w:numId w:val="5"/>
        </w:numPr>
        <w:suppressAutoHyphens w:val="0"/>
      </w:pPr>
      <w:r w:rsidRPr="006F6292">
        <w:t>Incentivare la didattica di piccolo gruppo e il tutoraggio tra pari</w:t>
      </w:r>
    </w:p>
    <w:p w:rsidR="006F6292" w:rsidRPr="006F6292" w:rsidRDefault="006F6292" w:rsidP="006F6292">
      <w:pPr>
        <w:numPr>
          <w:ilvl w:val="0"/>
          <w:numId w:val="5"/>
        </w:numPr>
        <w:suppressAutoHyphens w:val="0"/>
      </w:pPr>
      <w:r w:rsidRPr="006F6292">
        <w:t>Promuovere l’apprendimento collaborativo</w:t>
      </w:r>
    </w:p>
    <w:p w:rsidR="006F6292" w:rsidRPr="006F6292" w:rsidRDefault="006F6292" w:rsidP="006F6292">
      <w:pPr>
        <w:ind w:left="360"/>
      </w:pPr>
    </w:p>
    <w:p w:rsidR="006F6292" w:rsidRPr="006F6292" w:rsidRDefault="006F6292" w:rsidP="006F6292">
      <w:pPr>
        <w:rPr>
          <w:i/>
          <w:smallCaps/>
        </w:rPr>
      </w:pPr>
    </w:p>
    <w:p w:rsidR="006F6292" w:rsidRPr="006F6292" w:rsidRDefault="006F6292" w:rsidP="006F6292">
      <w:pPr>
        <w:rPr>
          <w:i/>
          <w:smallCaps/>
        </w:rPr>
      </w:pPr>
      <w:r w:rsidRPr="006F6292">
        <w:rPr>
          <w:i/>
          <w:smallCaps/>
        </w:rPr>
        <w:t>Misure dispensative</w:t>
      </w:r>
    </w:p>
    <w:p w:rsidR="006F6292" w:rsidRPr="006F6292" w:rsidRDefault="006F6292" w:rsidP="006F6292">
      <w:pPr>
        <w:jc w:val="both"/>
      </w:pPr>
      <w:r w:rsidRPr="006F6292">
        <w:t>All’alunno con DSA è garantito l’essere dispensato da alcune prestazioni non essenziali ai fini dei concetti da apprendere. Esse possono essere, a seconda della disciplina e del caso:</w:t>
      </w:r>
    </w:p>
    <w:p w:rsidR="006F6292" w:rsidRPr="006F6292" w:rsidRDefault="006F6292" w:rsidP="006F6292">
      <w:pPr>
        <w:numPr>
          <w:ilvl w:val="0"/>
          <w:numId w:val="6"/>
        </w:numPr>
        <w:suppressAutoHyphens w:val="0"/>
      </w:pPr>
      <w:r w:rsidRPr="006F6292">
        <w:t>l’utilizzo contemporaneo dei quattro caratteri (stampatello maiuscolo, stampatello minuscolo, corsivo minuscolo, corsivo maiuscolo)</w:t>
      </w:r>
    </w:p>
    <w:p w:rsidR="006F6292" w:rsidRPr="006F6292" w:rsidRDefault="006F6292" w:rsidP="006F6292">
      <w:pPr>
        <w:numPr>
          <w:ilvl w:val="0"/>
          <w:numId w:val="6"/>
        </w:numPr>
        <w:suppressAutoHyphens w:val="0"/>
      </w:pPr>
      <w:r w:rsidRPr="006F6292">
        <w:t>la lettura ad alta voce</w:t>
      </w:r>
    </w:p>
    <w:p w:rsidR="006F6292" w:rsidRPr="006F6292" w:rsidRDefault="006F6292" w:rsidP="006F6292">
      <w:pPr>
        <w:numPr>
          <w:ilvl w:val="0"/>
          <w:numId w:val="6"/>
        </w:numPr>
        <w:suppressAutoHyphens w:val="0"/>
      </w:pPr>
      <w:r w:rsidRPr="006F6292">
        <w:t>la scrittura sotto dettatura</w:t>
      </w:r>
    </w:p>
    <w:p w:rsidR="006F6292" w:rsidRPr="006F6292" w:rsidRDefault="006F6292" w:rsidP="006F6292">
      <w:pPr>
        <w:numPr>
          <w:ilvl w:val="0"/>
          <w:numId w:val="6"/>
        </w:numPr>
        <w:suppressAutoHyphens w:val="0"/>
      </w:pPr>
      <w:r w:rsidRPr="006F6292">
        <w:t>prendere appunti</w:t>
      </w:r>
    </w:p>
    <w:p w:rsidR="006F6292" w:rsidRPr="006F6292" w:rsidRDefault="006F6292" w:rsidP="006F6292">
      <w:pPr>
        <w:numPr>
          <w:ilvl w:val="0"/>
          <w:numId w:val="6"/>
        </w:numPr>
        <w:suppressAutoHyphens w:val="0"/>
      </w:pPr>
      <w:r w:rsidRPr="006F6292">
        <w:t>copiare dalla lavagna</w:t>
      </w:r>
    </w:p>
    <w:p w:rsidR="006F6292" w:rsidRPr="006F6292" w:rsidRDefault="006F6292" w:rsidP="006F6292">
      <w:pPr>
        <w:numPr>
          <w:ilvl w:val="0"/>
          <w:numId w:val="6"/>
        </w:numPr>
        <w:suppressAutoHyphens w:val="0"/>
      </w:pPr>
      <w:r w:rsidRPr="006F6292">
        <w:t>lo studio mnemonico delle tabelline</w:t>
      </w:r>
    </w:p>
    <w:p w:rsidR="006F6292" w:rsidRPr="006F6292" w:rsidRDefault="006F6292" w:rsidP="006F6292">
      <w:pPr>
        <w:numPr>
          <w:ilvl w:val="0"/>
          <w:numId w:val="6"/>
        </w:numPr>
        <w:suppressAutoHyphens w:val="0"/>
      </w:pPr>
      <w:r w:rsidRPr="006F6292">
        <w:t>lo studio della lingua straniera in forma scritta</w:t>
      </w:r>
    </w:p>
    <w:p w:rsidR="006F6292" w:rsidRPr="006F6292" w:rsidRDefault="006F6292" w:rsidP="006F6292">
      <w:pPr>
        <w:numPr>
          <w:ilvl w:val="0"/>
          <w:numId w:val="6"/>
        </w:numPr>
        <w:suppressAutoHyphens w:val="0"/>
      </w:pPr>
      <w:r w:rsidRPr="006F6292">
        <w:t>il rispetto della tempistica per la consegna dei compiti scritti</w:t>
      </w:r>
    </w:p>
    <w:p w:rsidR="006F6292" w:rsidRPr="006F6292" w:rsidRDefault="006F6292" w:rsidP="006F6292">
      <w:pPr>
        <w:numPr>
          <w:ilvl w:val="0"/>
          <w:numId w:val="6"/>
        </w:numPr>
        <w:suppressAutoHyphens w:val="0"/>
      </w:pPr>
      <w:r w:rsidRPr="006F6292">
        <w:t>la quantità dei compiti a casa</w:t>
      </w:r>
    </w:p>
    <w:p w:rsidR="006F6292" w:rsidRPr="006F6292" w:rsidRDefault="006F6292" w:rsidP="006F6292"/>
    <w:p w:rsidR="006F6292" w:rsidRPr="006F6292" w:rsidRDefault="006F6292" w:rsidP="006F6292">
      <w:pPr>
        <w:rPr>
          <w:i/>
        </w:rPr>
      </w:pPr>
    </w:p>
    <w:p w:rsidR="006F6292" w:rsidRPr="006F6292" w:rsidRDefault="006F6292" w:rsidP="006F6292">
      <w:pPr>
        <w:rPr>
          <w:i/>
          <w:smallCaps/>
        </w:rPr>
      </w:pPr>
      <w:r w:rsidRPr="006F6292">
        <w:rPr>
          <w:i/>
          <w:smallCaps/>
        </w:rPr>
        <w:t>Strumenti compensativi</w:t>
      </w:r>
    </w:p>
    <w:p w:rsidR="006F6292" w:rsidRPr="006F6292" w:rsidRDefault="006F6292" w:rsidP="006F6292">
      <w:pPr>
        <w:jc w:val="both"/>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A</w:t>
      </w:r>
      <w:r w:rsidRPr="006F6292">
        <w:t xml:space="preserve"> seconda della disciplina e del caso, possono essere:</w:t>
      </w:r>
    </w:p>
    <w:p w:rsidR="006F6292" w:rsidRPr="006F6292" w:rsidRDefault="006F6292" w:rsidP="006F6292">
      <w:pPr>
        <w:numPr>
          <w:ilvl w:val="0"/>
          <w:numId w:val="7"/>
        </w:numPr>
        <w:suppressAutoHyphens w:val="0"/>
      </w:pPr>
      <w:r w:rsidRPr="006F6292">
        <w:t>tabella dell’alfabeto</w:t>
      </w:r>
    </w:p>
    <w:p w:rsidR="006F6292" w:rsidRPr="006F6292" w:rsidRDefault="006F6292" w:rsidP="006F6292">
      <w:pPr>
        <w:numPr>
          <w:ilvl w:val="0"/>
          <w:numId w:val="7"/>
        </w:numPr>
        <w:suppressAutoHyphens w:val="0"/>
      </w:pPr>
      <w:r w:rsidRPr="006F6292">
        <w:t>retta ordinata dei numeri</w:t>
      </w:r>
    </w:p>
    <w:p w:rsidR="006F6292" w:rsidRPr="006F6292" w:rsidRDefault="006F6292" w:rsidP="006F6292">
      <w:pPr>
        <w:numPr>
          <w:ilvl w:val="0"/>
          <w:numId w:val="7"/>
        </w:numPr>
        <w:suppressAutoHyphens w:val="0"/>
      </w:pPr>
      <w:r w:rsidRPr="006F6292">
        <w:t>tavola pitagorica</w:t>
      </w:r>
    </w:p>
    <w:p w:rsidR="006F6292" w:rsidRPr="006F6292" w:rsidRDefault="006F6292" w:rsidP="006F6292">
      <w:pPr>
        <w:numPr>
          <w:ilvl w:val="0"/>
          <w:numId w:val="7"/>
        </w:numPr>
        <w:suppressAutoHyphens w:val="0"/>
      </w:pPr>
      <w:r w:rsidRPr="006F6292">
        <w:t>linea del tempo</w:t>
      </w:r>
    </w:p>
    <w:p w:rsidR="006F6292" w:rsidRPr="006F6292" w:rsidRDefault="006F6292" w:rsidP="006F6292">
      <w:pPr>
        <w:numPr>
          <w:ilvl w:val="0"/>
          <w:numId w:val="7"/>
        </w:numPr>
        <w:suppressAutoHyphens w:val="0"/>
      </w:pPr>
      <w:r w:rsidRPr="006F6292">
        <w:t>tabella delle misure e delle formule geometriche</w:t>
      </w:r>
    </w:p>
    <w:p w:rsidR="006F6292" w:rsidRPr="006F6292" w:rsidRDefault="006F6292" w:rsidP="006F6292">
      <w:pPr>
        <w:numPr>
          <w:ilvl w:val="0"/>
          <w:numId w:val="7"/>
        </w:numPr>
        <w:suppressAutoHyphens w:val="0"/>
      </w:pPr>
      <w:r w:rsidRPr="006F6292">
        <w:t>formulari, sintesi, schemi, mappe concettuali delle unità di apprendimento</w:t>
      </w:r>
    </w:p>
    <w:p w:rsidR="006F6292" w:rsidRPr="006F6292" w:rsidRDefault="006F6292" w:rsidP="006F6292">
      <w:pPr>
        <w:numPr>
          <w:ilvl w:val="0"/>
          <w:numId w:val="7"/>
        </w:numPr>
        <w:suppressAutoHyphens w:val="0"/>
        <w:ind w:right="-285"/>
        <w:rPr>
          <w:spacing w:val="-8"/>
        </w:rPr>
      </w:pPr>
      <w:r w:rsidRPr="006F6292">
        <w:rPr>
          <w:spacing w:val="-8"/>
        </w:rPr>
        <w:t>computer con programma di videoscrittura, correttore ortografico e sintesi vocale; stampante e scanner</w:t>
      </w:r>
    </w:p>
    <w:p w:rsidR="006F6292" w:rsidRPr="006F6292" w:rsidRDefault="006F6292" w:rsidP="006F6292">
      <w:pPr>
        <w:numPr>
          <w:ilvl w:val="0"/>
          <w:numId w:val="7"/>
        </w:numPr>
        <w:suppressAutoHyphens w:val="0"/>
      </w:pPr>
      <w:r w:rsidRPr="006F6292">
        <w:t>calcolatrice</w:t>
      </w:r>
    </w:p>
    <w:p w:rsidR="006F6292" w:rsidRPr="006F6292" w:rsidRDefault="006F6292" w:rsidP="006F6292">
      <w:pPr>
        <w:numPr>
          <w:ilvl w:val="0"/>
          <w:numId w:val="7"/>
        </w:numPr>
        <w:suppressAutoHyphens w:val="0"/>
      </w:pPr>
      <w:r w:rsidRPr="006F6292">
        <w:t>registratore e risorse audio (sintesi vocale, audiolibri, libri digitali)</w:t>
      </w:r>
    </w:p>
    <w:p w:rsidR="006F6292" w:rsidRPr="006F6292" w:rsidRDefault="006F6292" w:rsidP="006F6292">
      <w:pPr>
        <w:numPr>
          <w:ilvl w:val="0"/>
          <w:numId w:val="7"/>
        </w:numPr>
        <w:suppressAutoHyphens w:val="0"/>
      </w:pPr>
      <w:r w:rsidRPr="006F6292">
        <w:t>software didattici specifici</w:t>
      </w:r>
    </w:p>
    <w:p w:rsidR="006F6292" w:rsidRPr="006F6292" w:rsidRDefault="006F6292" w:rsidP="006F6292"/>
    <w:p w:rsidR="006F6292" w:rsidRPr="006F6292" w:rsidRDefault="006F6292" w:rsidP="006F6292"/>
    <w:p w:rsidR="006F6292" w:rsidRPr="006F6292" w:rsidRDefault="006F6292" w:rsidP="006F6292">
      <w:pPr>
        <w:rPr>
          <w:i/>
          <w:smallCaps/>
        </w:rPr>
      </w:pPr>
      <w:r w:rsidRPr="006F6292">
        <w:rPr>
          <w:i/>
          <w:smallCaps/>
        </w:rPr>
        <w:t>VALUTAZIONE</w:t>
      </w:r>
    </w:p>
    <w:p w:rsidR="006F6292" w:rsidRPr="006F6292" w:rsidRDefault="006F6292" w:rsidP="006F6292">
      <w:pPr>
        <w:numPr>
          <w:ilvl w:val="0"/>
          <w:numId w:val="8"/>
        </w:numPr>
        <w:suppressAutoHyphens w:val="0"/>
      </w:pPr>
      <w:r w:rsidRPr="006F6292">
        <w:t>Predisporre verifiche scalari</w:t>
      </w:r>
    </w:p>
    <w:p w:rsidR="006F6292" w:rsidRPr="006F6292" w:rsidRDefault="006F6292" w:rsidP="006F6292">
      <w:pPr>
        <w:numPr>
          <w:ilvl w:val="0"/>
          <w:numId w:val="8"/>
        </w:numPr>
        <w:suppressAutoHyphens w:val="0"/>
      </w:pPr>
      <w:r w:rsidRPr="006F6292">
        <w:rPr>
          <w:rFonts w:cs="DejaVuSansCondensed"/>
        </w:rPr>
        <w:t>Programmare e concordare con l’alunno le verifiche</w:t>
      </w:r>
    </w:p>
    <w:p w:rsidR="006F6292" w:rsidRPr="006F6292" w:rsidRDefault="006F6292" w:rsidP="006F6292">
      <w:pPr>
        <w:numPr>
          <w:ilvl w:val="0"/>
          <w:numId w:val="8"/>
        </w:numPr>
        <w:suppressAutoHyphens w:val="0"/>
        <w:rPr>
          <w:rFonts w:cs="DejaVuSansCondensed"/>
        </w:rPr>
      </w:pPr>
      <w:r w:rsidRPr="006F6292">
        <w:rPr>
          <w:rFonts w:cs="DejaVuSansCondensed"/>
        </w:rPr>
        <w:t>Prevedere verifiche orali a compensazione di quelle scritte (soprattutto per la lingua straniera)</w:t>
      </w:r>
    </w:p>
    <w:p w:rsidR="006F6292" w:rsidRPr="006F6292" w:rsidRDefault="006F6292" w:rsidP="006F6292">
      <w:pPr>
        <w:numPr>
          <w:ilvl w:val="0"/>
          <w:numId w:val="8"/>
        </w:numPr>
        <w:suppressAutoHyphens w:val="0"/>
        <w:rPr>
          <w:rFonts w:cs="DejaVuSansCondensed"/>
        </w:rPr>
      </w:pPr>
      <w:r w:rsidRPr="006F6292">
        <w:rPr>
          <w:rFonts w:cs="DejaVuSansCondensed"/>
        </w:rPr>
        <w:t>Valutare tenendo conto maggiormente del contenuto più che della forma</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Far usare strumenti e mediatori didattici nelle prove sia scritte sia orali</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Introdurre prove informatizzate</w:t>
      </w:r>
    </w:p>
    <w:p w:rsidR="00007388" w:rsidRDefault="006F6292" w:rsidP="006F6292">
      <w:pPr>
        <w:numPr>
          <w:ilvl w:val="0"/>
          <w:numId w:val="8"/>
        </w:numPr>
        <w:suppressAutoHyphens w:val="0"/>
        <w:autoSpaceDE w:val="0"/>
        <w:autoSpaceDN w:val="0"/>
        <w:adjustRightInd w:val="0"/>
      </w:pPr>
      <w:r w:rsidRPr="006F6292">
        <w:rPr>
          <w:rFonts w:cs="DejaVuSansCondensed"/>
        </w:rPr>
        <w:t>Programmare tempi più lunghi per l’esecuzione delle prove</w:t>
      </w:r>
    </w:p>
    <w:sectPr w:rsidR="00007388" w:rsidSect="006F6292">
      <w:footerReference w:type="default" r:id="rId9"/>
      <w:pgSz w:w="11906" w:h="16838"/>
      <w:pgMar w:top="1134"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59" w:rsidRDefault="00772C59">
      <w:r>
        <w:separator/>
      </w:r>
    </w:p>
  </w:endnote>
  <w:endnote w:type="continuationSeparator" w:id="0">
    <w:p w:rsidR="00772C59" w:rsidRDefault="00772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88" w:rsidRDefault="00A91E07">
    <w:pPr>
      <w:pStyle w:val="Pidipagina"/>
    </w:pPr>
    <w:r>
      <w:rPr>
        <w:noProof/>
      </w:rPr>
      <w:pict>
        <v:shapetype id="_x0000_t202" coordsize="21600,21600" o:spt="202" path="m,l,21600r21600,l21600,xe">
          <v:stroke joinstyle="miter"/>
          <v:path gradientshapeok="t" o:connecttype="rect"/>
        </v:shapetype>
        <v:shape id="Text Box 1" o:spid="_x0000_s3073" type="#_x0000_t202" style="position:absolute;margin-left:0;margin-top:.05pt;width:74.2pt;height:13.6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" stroked="f">
          <v:fill opacity="0"/>
          <v:textbox inset="0,0,0,0">
            <w:txbxContent>
              <w:p w:rsidR="00007388" w:rsidRDefault="00A91E07">
                <w:pPr>
                  <w:pStyle w:val="Pidipagina"/>
                </w:pPr>
                <w:r>
                  <w:rPr>
                    <w:rStyle w:val="Numeropagina"/>
                  </w:rPr>
                  <w:fldChar w:fldCharType="begin"/>
                </w:r>
                <w:r w:rsidR="00007388">
                  <w:rPr>
                    <w:rStyle w:val="Numeropagina"/>
                  </w:rPr>
                  <w:instrText xml:space="preserve"> PAGE </w:instrText>
                </w:r>
                <w:r>
                  <w:rPr>
                    <w:rStyle w:val="Numeropagina"/>
                  </w:rPr>
                  <w:fldChar w:fldCharType="separate"/>
                </w:r>
                <w:r w:rsidR="00560884">
                  <w:rPr>
                    <w:rStyle w:val="Numeropagina"/>
                    <w:noProof/>
                  </w:rPr>
                  <w:t>6</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59" w:rsidRDefault="00772C59">
      <w:r>
        <w:separator/>
      </w:r>
    </w:p>
  </w:footnote>
  <w:footnote w:type="continuationSeparator" w:id="0">
    <w:p w:rsidR="00772C59" w:rsidRDefault="00772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8"/>
    <w:multiLevelType w:val="singleLevel"/>
    <w:tmpl w:val="00000008"/>
    <w:name w:val="WW8Num9"/>
    <w:lvl w:ilvl="0">
      <w:start w:val="1"/>
      <w:numFmt w:val="bullet"/>
      <w:lvlText w:val=""/>
      <w:lvlJc w:val="left"/>
      <w:pPr>
        <w:tabs>
          <w:tab w:val="num" w:pos="360"/>
        </w:tabs>
        <w:ind w:left="360" w:hanging="360"/>
      </w:pPr>
      <w:rPr>
        <w:rFonts w:ascii="Wingdings" w:hAnsi="Wingdings"/>
        <w:color w:val="auto"/>
      </w:rPr>
    </w:lvl>
  </w:abstractNum>
  <w:abstractNum w:abstractNumId="5">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6"/>
  </w:num>
  <w:num w:numId="9">
    <w:abstractNumId w:val="0"/>
    <w:lvlOverride w:ilvl="0">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2994"/>
    <w:rsid w:val="00007388"/>
    <w:rsid w:val="000A36FC"/>
    <w:rsid w:val="00205EA1"/>
    <w:rsid w:val="002C18BC"/>
    <w:rsid w:val="00500B5A"/>
    <w:rsid w:val="00560884"/>
    <w:rsid w:val="005742BF"/>
    <w:rsid w:val="00625B2A"/>
    <w:rsid w:val="00642994"/>
    <w:rsid w:val="00642AB2"/>
    <w:rsid w:val="006F6292"/>
    <w:rsid w:val="00772C59"/>
    <w:rsid w:val="00A02566"/>
    <w:rsid w:val="00A701C5"/>
    <w:rsid w:val="00A91E07"/>
    <w:rsid w:val="00B1144F"/>
    <w:rsid w:val="00BB1819"/>
    <w:rsid w:val="00D711E3"/>
    <w:rsid w:val="00DA2C3A"/>
    <w:rsid w:val="00EA53DE"/>
    <w:rsid w:val="00EB2AC5"/>
    <w:rsid w:val="00F67F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AB2"/>
    <w:pPr>
      <w:suppressAutoHyphens/>
    </w:pPr>
    <w:rPr>
      <w:sz w:val="24"/>
      <w:szCs w:val="24"/>
      <w:lang w:eastAsia="ar-SA"/>
    </w:rPr>
  </w:style>
  <w:style w:type="paragraph" w:styleId="Titolo2">
    <w:name w:val="heading 2"/>
    <w:basedOn w:val="Normale"/>
    <w:next w:val="Normale"/>
    <w:link w:val="Titolo2Carattere"/>
    <w:semiHidden/>
    <w:unhideWhenUsed/>
    <w:qFormat/>
    <w:rsid w:val="00D711E3"/>
    <w:pPr>
      <w:keepNext/>
      <w:tabs>
        <w:tab w:val="num" w:pos="1080"/>
      </w:tabs>
      <w:spacing w:before="240" w:after="60"/>
      <w:ind w:left="1080" w:hanging="360"/>
      <w:outlineLvl w:val="1"/>
    </w:pPr>
    <w:rPr>
      <w:rFonts w:ascii="Cambria" w:hAnsi="Cambria"/>
      <w:b/>
      <w:bCs/>
      <w:i/>
      <w:iCs/>
      <w:sz w:val="28"/>
      <w:szCs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42AB2"/>
    <w:rPr>
      <w:rFonts w:ascii="Symbol" w:hAnsi="Symbol"/>
    </w:rPr>
  </w:style>
  <w:style w:type="character" w:customStyle="1" w:styleId="Carpredefinitoparagrafo2">
    <w:name w:val="Car. predefinito paragrafo2"/>
    <w:rsid w:val="00642AB2"/>
  </w:style>
  <w:style w:type="character" w:customStyle="1" w:styleId="Absatz-Standardschriftart">
    <w:name w:val="Absatz-Standardschriftart"/>
    <w:rsid w:val="00642AB2"/>
  </w:style>
  <w:style w:type="character" w:customStyle="1" w:styleId="WW8Num1z0">
    <w:name w:val="WW8Num1z0"/>
    <w:rsid w:val="00642AB2"/>
    <w:rPr>
      <w:rFonts w:ascii="Times New Roman" w:eastAsia="Times New Roman" w:hAnsi="Times New Roman" w:cs="Times New Roman"/>
    </w:rPr>
  </w:style>
  <w:style w:type="character" w:customStyle="1" w:styleId="WW8Num1z1">
    <w:name w:val="WW8Num1z1"/>
    <w:rsid w:val="00642AB2"/>
    <w:rPr>
      <w:rFonts w:ascii="Courier New" w:hAnsi="Courier New" w:cs="Courier New"/>
    </w:rPr>
  </w:style>
  <w:style w:type="character" w:customStyle="1" w:styleId="WW8Num1z2">
    <w:name w:val="WW8Num1z2"/>
    <w:rsid w:val="00642AB2"/>
    <w:rPr>
      <w:rFonts w:ascii="Wingdings" w:hAnsi="Wingdings"/>
    </w:rPr>
  </w:style>
  <w:style w:type="character" w:customStyle="1" w:styleId="WW8Num1z3">
    <w:name w:val="WW8Num1z3"/>
    <w:rsid w:val="00642AB2"/>
    <w:rPr>
      <w:rFonts w:ascii="Symbol" w:hAnsi="Symbol"/>
    </w:rPr>
  </w:style>
  <w:style w:type="character" w:customStyle="1" w:styleId="WW8Num2z1">
    <w:name w:val="WW8Num2z1"/>
    <w:rsid w:val="00642AB2"/>
    <w:rPr>
      <w:rFonts w:ascii="Courier New" w:hAnsi="Courier New" w:cs="Courier New"/>
    </w:rPr>
  </w:style>
  <w:style w:type="character" w:customStyle="1" w:styleId="WW8Num2z2">
    <w:name w:val="WW8Num2z2"/>
    <w:rsid w:val="00642AB2"/>
    <w:rPr>
      <w:rFonts w:ascii="Wingdings" w:hAnsi="Wingdings"/>
    </w:rPr>
  </w:style>
  <w:style w:type="character" w:customStyle="1" w:styleId="WW8Num3z0">
    <w:name w:val="WW8Num3z0"/>
    <w:rsid w:val="00642AB2"/>
    <w:rPr>
      <w:rFonts w:ascii="Times New Roman" w:eastAsia="Times New Roman" w:hAnsi="Times New Roman" w:cs="Times New Roman"/>
    </w:rPr>
  </w:style>
  <w:style w:type="character" w:customStyle="1" w:styleId="WW8Num3z1">
    <w:name w:val="WW8Num3z1"/>
    <w:rsid w:val="00642AB2"/>
    <w:rPr>
      <w:rFonts w:ascii="Courier New" w:hAnsi="Courier New" w:cs="Courier New"/>
    </w:rPr>
  </w:style>
  <w:style w:type="character" w:customStyle="1" w:styleId="WW8Num3z2">
    <w:name w:val="WW8Num3z2"/>
    <w:rsid w:val="00642AB2"/>
    <w:rPr>
      <w:rFonts w:ascii="Wingdings" w:hAnsi="Wingdings"/>
    </w:rPr>
  </w:style>
  <w:style w:type="character" w:customStyle="1" w:styleId="WW8Num3z3">
    <w:name w:val="WW8Num3z3"/>
    <w:rsid w:val="00642AB2"/>
    <w:rPr>
      <w:rFonts w:ascii="Symbol" w:hAnsi="Symbol"/>
    </w:rPr>
  </w:style>
  <w:style w:type="character" w:customStyle="1" w:styleId="WW8Num4z0">
    <w:name w:val="WW8Num4z0"/>
    <w:rsid w:val="00642AB2"/>
    <w:rPr>
      <w:rFonts w:ascii="Symbol" w:hAnsi="Symbol"/>
    </w:rPr>
  </w:style>
  <w:style w:type="character" w:customStyle="1" w:styleId="WW8Num4z1">
    <w:name w:val="WW8Num4z1"/>
    <w:rsid w:val="00642AB2"/>
    <w:rPr>
      <w:rFonts w:ascii="Courier New" w:hAnsi="Courier New" w:cs="Courier New"/>
    </w:rPr>
  </w:style>
  <w:style w:type="character" w:customStyle="1" w:styleId="WW8Num4z2">
    <w:name w:val="WW8Num4z2"/>
    <w:rsid w:val="00642AB2"/>
    <w:rPr>
      <w:rFonts w:ascii="Wingdings" w:hAnsi="Wingdings"/>
    </w:rPr>
  </w:style>
  <w:style w:type="character" w:customStyle="1" w:styleId="WW8Num5z0">
    <w:name w:val="WW8Num5z0"/>
    <w:rsid w:val="00642AB2"/>
    <w:rPr>
      <w:rFonts w:ascii="Times New Roman" w:eastAsia="Times New Roman" w:hAnsi="Times New Roman" w:cs="Times New Roman"/>
    </w:rPr>
  </w:style>
  <w:style w:type="character" w:customStyle="1" w:styleId="WW8Num5z1">
    <w:name w:val="WW8Num5z1"/>
    <w:rsid w:val="00642AB2"/>
    <w:rPr>
      <w:rFonts w:ascii="Courier New" w:hAnsi="Courier New" w:cs="Courier New"/>
    </w:rPr>
  </w:style>
  <w:style w:type="character" w:customStyle="1" w:styleId="WW8Num5z2">
    <w:name w:val="WW8Num5z2"/>
    <w:rsid w:val="00642AB2"/>
    <w:rPr>
      <w:rFonts w:ascii="Wingdings" w:hAnsi="Wingdings"/>
    </w:rPr>
  </w:style>
  <w:style w:type="character" w:customStyle="1" w:styleId="WW8Num5z3">
    <w:name w:val="WW8Num5z3"/>
    <w:rsid w:val="00642AB2"/>
    <w:rPr>
      <w:rFonts w:ascii="Symbol" w:hAnsi="Symbol"/>
    </w:rPr>
  </w:style>
  <w:style w:type="character" w:customStyle="1" w:styleId="WW8Num6z0">
    <w:name w:val="WW8Num6z0"/>
    <w:rsid w:val="00642AB2"/>
    <w:rPr>
      <w:rFonts w:ascii="Symbol" w:hAnsi="Symbol"/>
    </w:rPr>
  </w:style>
  <w:style w:type="character" w:customStyle="1" w:styleId="WW8Num6z1">
    <w:name w:val="WW8Num6z1"/>
    <w:rsid w:val="00642AB2"/>
    <w:rPr>
      <w:rFonts w:ascii="Courier New" w:hAnsi="Courier New"/>
    </w:rPr>
  </w:style>
  <w:style w:type="character" w:customStyle="1" w:styleId="WW8Num6z2">
    <w:name w:val="WW8Num6z2"/>
    <w:rsid w:val="00642AB2"/>
    <w:rPr>
      <w:rFonts w:ascii="Wingdings" w:hAnsi="Wingdings"/>
    </w:rPr>
  </w:style>
  <w:style w:type="character" w:customStyle="1" w:styleId="WW8Num7z0">
    <w:name w:val="WW8Num7z0"/>
    <w:rsid w:val="00642AB2"/>
    <w:rPr>
      <w:rFonts w:ascii="Times New Roman" w:eastAsia="Times New Roman" w:hAnsi="Times New Roman" w:cs="Times New Roman"/>
    </w:rPr>
  </w:style>
  <w:style w:type="character" w:customStyle="1" w:styleId="WW8Num7z1">
    <w:name w:val="WW8Num7z1"/>
    <w:rsid w:val="00642AB2"/>
    <w:rPr>
      <w:rFonts w:ascii="Courier New" w:hAnsi="Courier New" w:cs="Courier New"/>
    </w:rPr>
  </w:style>
  <w:style w:type="character" w:customStyle="1" w:styleId="WW8Num7z2">
    <w:name w:val="WW8Num7z2"/>
    <w:rsid w:val="00642AB2"/>
    <w:rPr>
      <w:rFonts w:ascii="Wingdings" w:hAnsi="Wingdings"/>
    </w:rPr>
  </w:style>
  <w:style w:type="character" w:customStyle="1" w:styleId="WW8Num7z3">
    <w:name w:val="WW8Num7z3"/>
    <w:rsid w:val="00642AB2"/>
    <w:rPr>
      <w:rFonts w:ascii="Symbol" w:hAnsi="Symbol"/>
    </w:rPr>
  </w:style>
  <w:style w:type="character" w:customStyle="1" w:styleId="WW8Num9z0">
    <w:name w:val="WW8Num9z0"/>
    <w:rsid w:val="00642AB2"/>
    <w:rPr>
      <w:rFonts w:ascii="Symbol" w:hAnsi="Symbol"/>
    </w:rPr>
  </w:style>
  <w:style w:type="character" w:customStyle="1" w:styleId="WW8Num9z1">
    <w:name w:val="WW8Num9z1"/>
    <w:rsid w:val="00642AB2"/>
    <w:rPr>
      <w:rFonts w:ascii="Courier New" w:hAnsi="Courier New" w:cs="Courier New"/>
    </w:rPr>
  </w:style>
  <w:style w:type="character" w:customStyle="1" w:styleId="WW8Num9z2">
    <w:name w:val="WW8Num9z2"/>
    <w:rsid w:val="00642AB2"/>
    <w:rPr>
      <w:rFonts w:ascii="Wingdings" w:hAnsi="Wingdings"/>
    </w:rPr>
  </w:style>
  <w:style w:type="character" w:customStyle="1" w:styleId="WW8Num10z0">
    <w:name w:val="WW8Num10z0"/>
    <w:rsid w:val="00642AB2"/>
    <w:rPr>
      <w:rFonts w:ascii="Times New Roman" w:eastAsia="Times New Roman" w:hAnsi="Times New Roman" w:cs="Times New Roman"/>
    </w:rPr>
  </w:style>
  <w:style w:type="character" w:customStyle="1" w:styleId="WW8Num10z1">
    <w:name w:val="WW8Num10z1"/>
    <w:rsid w:val="00642AB2"/>
    <w:rPr>
      <w:rFonts w:ascii="Courier New" w:hAnsi="Courier New" w:cs="Courier New"/>
    </w:rPr>
  </w:style>
  <w:style w:type="character" w:customStyle="1" w:styleId="WW8Num10z2">
    <w:name w:val="WW8Num10z2"/>
    <w:rsid w:val="00642AB2"/>
    <w:rPr>
      <w:rFonts w:ascii="Wingdings" w:hAnsi="Wingdings"/>
    </w:rPr>
  </w:style>
  <w:style w:type="character" w:customStyle="1" w:styleId="WW8Num10z3">
    <w:name w:val="WW8Num10z3"/>
    <w:rsid w:val="00642AB2"/>
    <w:rPr>
      <w:rFonts w:ascii="Symbol" w:hAnsi="Symbol"/>
    </w:rPr>
  </w:style>
  <w:style w:type="character" w:customStyle="1" w:styleId="WW8Num11z0">
    <w:name w:val="WW8Num11z0"/>
    <w:rsid w:val="00642AB2"/>
    <w:rPr>
      <w:rFonts w:ascii="Symbol" w:hAnsi="Symbol"/>
    </w:rPr>
  </w:style>
  <w:style w:type="character" w:customStyle="1" w:styleId="WW8Num11z1">
    <w:name w:val="WW8Num11z1"/>
    <w:rsid w:val="00642AB2"/>
    <w:rPr>
      <w:rFonts w:ascii="Courier New" w:hAnsi="Courier New" w:cs="Courier New"/>
    </w:rPr>
  </w:style>
  <w:style w:type="character" w:customStyle="1" w:styleId="WW8Num11z2">
    <w:name w:val="WW8Num11z2"/>
    <w:rsid w:val="00642AB2"/>
    <w:rPr>
      <w:rFonts w:ascii="Wingdings" w:hAnsi="Wingdings"/>
    </w:rPr>
  </w:style>
  <w:style w:type="character" w:customStyle="1" w:styleId="WW8Num12z0">
    <w:name w:val="WW8Num12z0"/>
    <w:rsid w:val="00642AB2"/>
    <w:rPr>
      <w:rFonts w:ascii="Symbol" w:hAnsi="Symbol"/>
    </w:rPr>
  </w:style>
  <w:style w:type="character" w:customStyle="1" w:styleId="WW8Num12z1">
    <w:name w:val="WW8Num12z1"/>
    <w:rsid w:val="00642AB2"/>
    <w:rPr>
      <w:rFonts w:ascii="Courier New" w:hAnsi="Courier New" w:cs="Courier New"/>
    </w:rPr>
  </w:style>
  <w:style w:type="character" w:customStyle="1" w:styleId="WW8Num12z2">
    <w:name w:val="WW8Num12z2"/>
    <w:rsid w:val="00642AB2"/>
    <w:rPr>
      <w:rFonts w:ascii="Wingdings" w:hAnsi="Wingdings"/>
    </w:rPr>
  </w:style>
  <w:style w:type="character" w:customStyle="1" w:styleId="WW8Num13z0">
    <w:name w:val="WW8Num13z0"/>
    <w:rsid w:val="00642AB2"/>
    <w:rPr>
      <w:rFonts w:ascii="Symbol" w:hAnsi="Symbol"/>
    </w:rPr>
  </w:style>
  <w:style w:type="character" w:customStyle="1" w:styleId="WW8Num13z1">
    <w:name w:val="WW8Num13z1"/>
    <w:rsid w:val="00642AB2"/>
    <w:rPr>
      <w:rFonts w:ascii="Courier New" w:hAnsi="Courier New" w:cs="Courier New"/>
    </w:rPr>
  </w:style>
  <w:style w:type="character" w:customStyle="1" w:styleId="WW8Num13z2">
    <w:name w:val="WW8Num13z2"/>
    <w:rsid w:val="00642AB2"/>
    <w:rPr>
      <w:rFonts w:ascii="Wingdings" w:hAnsi="Wingdings"/>
    </w:rPr>
  </w:style>
  <w:style w:type="character" w:customStyle="1" w:styleId="Carpredefinitoparagrafo1">
    <w:name w:val="Car. predefinito paragrafo1"/>
    <w:rsid w:val="00642AB2"/>
  </w:style>
  <w:style w:type="character" w:styleId="Numeropagina">
    <w:name w:val="page number"/>
    <w:basedOn w:val="Carpredefinitoparagrafo1"/>
    <w:rsid w:val="00642AB2"/>
  </w:style>
  <w:style w:type="character" w:customStyle="1" w:styleId="Caratteredinumerazione">
    <w:name w:val="Carattere di numerazione"/>
    <w:rsid w:val="00642AB2"/>
  </w:style>
  <w:style w:type="paragraph" w:customStyle="1" w:styleId="Intestazione2">
    <w:name w:val="Intestazione2"/>
    <w:basedOn w:val="Normale"/>
    <w:next w:val="Corpodeltesto"/>
    <w:rsid w:val="00642AB2"/>
    <w:pPr>
      <w:keepNext/>
      <w:spacing w:before="240" w:after="120"/>
    </w:pPr>
    <w:rPr>
      <w:rFonts w:ascii="Arial" w:eastAsia="DejaVu Sans" w:hAnsi="Arial" w:cs="Lohit Hindi"/>
      <w:sz w:val="28"/>
      <w:szCs w:val="28"/>
    </w:rPr>
  </w:style>
  <w:style w:type="paragraph" w:styleId="Corpodeltesto">
    <w:name w:val="Body Text"/>
    <w:basedOn w:val="Normale"/>
    <w:rsid w:val="00642AB2"/>
    <w:pPr>
      <w:spacing w:after="120"/>
    </w:pPr>
  </w:style>
  <w:style w:type="paragraph" w:styleId="Elenco">
    <w:name w:val="List"/>
    <w:basedOn w:val="Corpodeltesto"/>
    <w:rsid w:val="00642AB2"/>
    <w:rPr>
      <w:rFonts w:cs="Tahoma"/>
    </w:rPr>
  </w:style>
  <w:style w:type="paragraph" w:customStyle="1" w:styleId="Didascalia2">
    <w:name w:val="Didascalia2"/>
    <w:basedOn w:val="Normale"/>
    <w:rsid w:val="00642AB2"/>
    <w:pPr>
      <w:suppressLineNumbers/>
      <w:spacing w:before="120" w:after="120"/>
    </w:pPr>
    <w:rPr>
      <w:rFonts w:cs="Lohit Hindi"/>
      <w:i/>
      <w:iCs/>
    </w:rPr>
  </w:style>
  <w:style w:type="paragraph" w:customStyle="1" w:styleId="Indice">
    <w:name w:val="Indice"/>
    <w:basedOn w:val="Normale"/>
    <w:rsid w:val="00642AB2"/>
    <w:pPr>
      <w:suppressLineNumbers/>
    </w:pPr>
    <w:rPr>
      <w:rFonts w:cs="Tahoma"/>
    </w:rPr>
  </w:style>
  <w:style w:type="paragraph" w:customStyle="1" w:styleId="Intestazione1">
    <w:name w:val="Intestazione1"/>
    <w:basedOn w:val="Normale"/>
    <w:next w:val="Corpodeltesto"/>
    <w:rsid w:val="00642AB2"/>
    <w:pPr>
      <w:keepNext/>
      <w:spacing w:before="240" w:after="120"/>
    </w:pPr>
    <w:rPr>
      <w:rFonts w:ascii="Arial" w:eastAsia="MS Mincho" w:hAnsi="Arial" w:cs="Tahoma"/>
      <w:sz w:val="28"/>
      <w:szCs w:val="28"/>
    </w:rPr>
  </w:style>
  <w:style w:type="paragraph" w:customStyle="1" w:styleId="Didascalia1">
    <w:name w:val="Didascalia1"/>
    <w:basedOn w:val="Normale"/>
    <w:rsid w:val="00642AB2"/>
    <w:pPr>
      <w:suppressLineNumbers/>
      <w:spacing w:before="120" w:after="120"/>
    </w:pPr>
    <w:rPr>
      <w:rFonts w:cs="Tahoma"/>
      <w:i/>
      <w:iCs/>
    </w:rPr>
  </w:style>
  <w:style w:type="paragraph" w:styleId="Pidipagina">
    <w:name w:val="footer"/>
    <w:basedOn w:val="Normale"/>
    <w:rsid w:val="00642AB2"/>
    <w:pPr>
      <w:tabs>
        <w:tab w:val="center" w:pos="4819"/>
        <w:tab w:val="right" w:pos="9638"/>
      </w:tabs>
    </w:pPr>
  </w:style>
  <w:style w:type="paragraph" w:customStyle="1" w:styleId="Contenutotabella">
    <w:name w:val="Contenuto tabella"/>
    <w:basedOn w:val="Normale"/>
    <w:rsid w:val="00642AB2"/>
    <w:pPr>
      <w:suppressLineNumbers/>
    </w:pPr>
  </w:style>
  <w:style w:type="paragraph" w:customStyle="1" w:styleId="Intestazionetabella">
    <w:name w:val="Intestazione tabella"/>
    <w:basedOn w:val="Contenutotabella"/>
    <w:rsid w:val="00642AB2"/>
    <w:pPr>
      <w:jc w:val="center"/>
    </w:pPr>
    <w:rPr>
      <w:b/>
      <w:bCs/>
    </w:rPr>
  </w:style>
  <w:style w:type="paragraph" w:customStyle="1" w:styleId="Contenutocornice">
    <w:name w:val="Contenuto cornice"/>
    <w:basedOn w:val="Corpodeltesto"/>
    <w:rsid w:val="00642AB2"/>
  </w:style>
  <w:style w:type="paragraph" w:styleId="Intestazione">
    <w:name w:val="header"/>
    <w:basedOn w:val="Normale"/>
    <w:rsid w:val="00642AB2"/>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character" w:customStyle="1" w:styleId="Titolo2Carattere">
    <w:name w:val="Titolo 2 Carattere"/>
    <w:basedOn w:val="Carpredefinitoparagrafo"/>
    <w:link w:val="Titolo2"/>
    <w:semiHidden/>
    <w:rsid w:val="00D711E3"/>
    <w:rPr>
      <w:rFonts w:ascii="Cambria" w:hAnsi="Cambria"/>
      <w:b/>
      <w:bCs/>
      <w:i/>
      <w:iCs/>
      <w:sz w:val="28"/>
      <w:szCs w:val="28"/>
      <w:lang w:eastAsia="ar-SA"/>
    </w:rPr>
  </w:style>
  <w:style w:type="paragraph" w:customStyle="1" w:styleId="Default">
    <w:name w:val="Default"/>
    <w:rsid w:val="00D711E3"/>
    <w:pPr>
      <w:suppressAutoHyphens/>
      <w:autoSpaceDE w:val="0"/>
    </w:pPr>
    <w:rPr>
      <w:rFonts w:ascii="Arial" w:eastAsia="Calibri"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07549335">
      <w:bodyDiv w:val="1"/>
      <w:marLeft w:val="0"/>
      <w:marRight w:val="0"/>
      <w:marTop w:val="0"/>
      <w:marBottom w:val="0"/>
      <w:divBdr>
        <w:top w:val="none" w:sz="0" w:space="0" w:color="auto"/>
        <w:left w:val="none" w:sz="0" w:space="0" w:color="auto"/>
        <w:bottom w:val="none" w:sz="0" w:space="0" w:color="auto"/>
        <w:right w:val="none" w:sz="0" w:space="0" w:color="auto"/>
      </w:divBdr>
    </w:div>
    <w:div w:id="20353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CBCD-617D-4860-BCE3-DE6D6A4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client10</cp:lastModifiedBy>
  <cp:revision>2</cp:revision>
  <cp:lastPrinted>2013-03-20T20:03:00Z</cp:lastPrinted>
  <dcterms:created xsi:type="dcterms:W3CDTF">2022-11-07T10:55:00Z</dcterms:created>
  <dcterms:modified xsi:type="dcterms:W3CDTF">2022-11-07T10:55:00Z</dcterms:modified>
</cp:coreProperties>
</file>